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CE" w:rsidRPr="00E85FF0" w:rsidRDefault="00131DA9" w:rsidP="00CD50CE">
      <w:pPr>
        <w:pStyle w:val="ConsPlusNonformat"/>
        <w:ind w:left="212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D50CE" w:rsidRPr="00E85FF0">
        <w:rPr>
          <w:rFonts w:ascii="Times New Roman" w:hAnsi="Times New Roman" w:cs="Times New Roman"/>
          <w:b/>
        </w:rPr>
        <w:t xml:space="preserve">В АО </w:t>
      </w:r>
      <w:r w:rsidR="00CD50CE" w:rsidRPr="00E85FF0">
        <w:rPr>
          <w:rFonts w:ascii="Times New Roman" w:hAnsi="Times New Roman" w:cs="Times New Roman"/>
          <w:b/>
          <w:bCs/>
        </w:rPr>
        <w:t>«Медицинская акционерная страховая компания «МАКС-М»</w:t>
      </w:r>
      <w:r w:rsidR="00CD50CE" w:rsidRPr="00E85FF0">
        <w:rPr>
          <w:rFonts w:ascii="Times New Roman" w:hAnsi="Times New Roman" w:cs="Times New Roman"/>
        </w:rPr>
        <w:t xml:space="preserve">                                            </w:t>
      </w:r>
      <w:r w:rsidR="00CD50CE" w:rsidRPr="00E85F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D50CE" w:rsidRPr="00105D79" w:rsidRDefault="00CD50CE" w:rsidP="00CD50CE">
      <w:pPr>
        <w:pStyle w:val="ConsPlusNonformat"/>
        <w:ind w:left="2124" w:firstLine="708"/>
        <w:jc w:val="right"/>
        <w:rPr>
          <w:rFonts w:ascii="Times New Roman" w:hAnsi="Times New Roman" w:cs="Times New Roman"/>
        </w:rPr>
      </w:pPr>
    </w:p>
    <w:p w:rsidR="00CD50CE" w:rsidRPr="00674A0D" w:rsidRDefault="00CD50CE" w:rsidP="00CD50CE">
      <w:pPr>
        <w:pStyle w:val="ConsPlusNonformat"/>
        <w:ind w:left="2124" w:firstLine="708"/>
        <w:jc w:val="right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_____________________________</w:t>
      </w:r>
      <w:r w:rsidRPr="00674A0D">
        <w:rPr>
          <w:rFonts w:ascii="Times New Roman" w:hAnsi="Times New Roman" w:cs="Times New Roman"/>
        </w:rPr>
        <w:t>_____________________________________</w:t>
      </w:r>
    </w:p>
    <w:p w:rsidR="00CD50CE" w:rsidRPr="00674A0D" w:rsidRDefault="00CD50CE" w:rsidP="00CD50CE">
      <w:pPr>
        <w:pStyle w:val="ConsPlusNonformat"/>
        <w:ind w:left="2124" w:firstLine="708"/>
        <w:jc w:val="right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(фамилия, имя, отчество (при наличии))</w:t>
      </w:r>
    </w:p>
    <w:p w:rsidR="00CD50CE" w:rsidRPr="00674A0D" w:rsidRDefault="00CD50CE" w:rsidP="00CD50CE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CD50CE" w:rsidRPr="00674A0D" w:rsidRDefault="00CD50CE" w:rsidP="00CD50C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27"/>
      <w:bookmarkEnd w:id="0"/>
      <w:r w:rsidRPr="00674A0D">
        <w:rPr>
          <w:rFonts w:ascii="Times New Roman" w:hAnsi="Times New Roman" w:cs="Times New Roman"/>
          <w:b/>
        </w:rPr>
        <w:t>ЗАЯВЛЕНИЕ</w:t>
      </w:r>
    </w:p>
    <w:p w:rsidR="00CD50CE" w:rsidRPr="00674A0D" w:rsidRDefault="00CD50CE" w:rsidP="00CD50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4A0D">
        <w:rPr>
          <w:rFonts w:ascii="Times New Roman" w:hAnsi="Times New Roman" w:cs="Times New Roman"/>
          <w:b/>
        </w:rPr>
        <w:t>о выборе (замене) страховой медицинской организации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</w:p>
    <w:p w:rsidR="00CD50CE" w:rsidRPr="00674A0D" w:rsidRDefault="00CD50CE" w:rsidP="00CD50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674A0D">
        <w:rPr>
          <w:rFonts w:ascii="Times New Roman" w:hAnsi="Times New Roman" w:cs="Times New Roman"/>
        </w:rPr>
        <w:t xml:space="preserve">Прошу зарегистрировать меня (гражданина, представителем  </w:t>
      </w:r>
      <w:r>
        <w:rPr>
          <w:rFonts w:ascii="Times New Roman" w:hAnsi="Times New Roman" w:cs="Times New Roman"/>
        </w:rPr>
        <w:t>к</w:t>
      </w:r>
      <w:r w:rsidRPr="00674A0D">
        <w:rPr>
          <w:rFonts w:ascii="Times New Roman" w:hAnsi="Times New Roman" w:cs="Times New Roman"/>
        </w:rPr>
        <w:t>оторого я являюсь) (нужное подчеркнуть) в качестве  лица,  застрахованного  по обязательному медицинскому страхованию, в страховой медицинской организации АО «МАКС-М» в связи с (нужное отметить знаком «</w:t>
      </w:r>
      <w:r w:rsidRPr="00674A0D">
        <w:rPr>
          <w:rFonts w:ascii="Times New Roman" w:hAnsi="Times New Roman" w:cs="Times New Roman"/>
          <w:b/>
        </w:rPr>
        <w:t>√»</w:t>
      </w:r>
      <w:r w:rsidRPr="00674A0D">
        <w:rPr>
          <w:rFonts w:ascii="Times New Roman" w:hAnsi="Times New Roman" w:cs="Times New Roman"/>
        </w:rPr>
        <w:t>):</w:t>
      </w:r>
      <w:proofErr w:type="gramEnd"/>
    </w:p>
    <w:tbl>
      <w:tblPr>
        <w:tblW w:w="0" w:type="auto"/>
        <w:tblLayout w:type="fixed"/>
        <w:tblLook w:val="0000"/>
      </w:tblPr>
      <w:tblGrid>
        <w:gridCol w:w="266"/>
        <w:gridCol w:w="10781"/>
      </w:tblGrid>
      <w:tr w:rsidR="00CD50CE" w:rsidRPr="00674A0D" w:rsidTr="009A759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781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jc w:val="both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1) выбором страховой медицинской организации;</w:t>
            </w:r>
          </w:p>
        </w:tc>
      </w:tr>
      <w:tr w:rsidR="00CD50CE" w:rsidRPr="00674A0D" w:rsidTr="009A759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781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jc w:val="both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CD50CE" w:rsidRPr="00674A0D" w:rsidTr="009A759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781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jc w:val="both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CD50CE" w:rsidRPr="00674A0D" w:rsidTr="009A759E">
        <w:trPr>
          <w:trHeight w:val="326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781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jc w:val="both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и выдать мне (гражданину, представителем которого я являюсь) (</w:t>
      </w:r>
      <w:proofErr w:type="gramStart"/>
      <w:r w:rsidRPr="00674A0D">
        <w:rPr>
          <w:rFonts w:ascii="Times New Roman" w:hAnsi="Times New Roman" w:cs="Times New Roman"/>
        </w:rPr>
        <w:t>нужное</w:t>
      </w:r>
      <w:proofErr w:type="gramEnd"/>
      <w:r w:rsidRPr="00674A0D">
        <w:rPr>
          <w:rFonts w:ascii="Times New Roman" w:hAnsi="Times New Roman" w:cs="Times New Roman"/>
        </w:rPr>
        <w:t xml:space="preserve"> подчеркнуть) в соответствии с Федеральным законом </w:t>
      </w:r>
      <w:r>
        <w:rPr>
          <w:rFonts w:ascii="Times New Roman" w:hAnsi="Times New Roman" w:cs="Times New Roman"/>
        </w:rPr>
        <w:t>«</w:t>
      </w:r>
      <w:r w:rsidRPr="00674A0D">
        <w:rPr>
          <w:rFonts w:ascii="Times New Roman" w:hAnsi="Times New Roman" w:cs="Times New Roman"/>
        </w:rPr>
        <w:t>Об обязательном медицинском страховании в РФ</w:t>
      </w:r>
      <w:r>
        <w:rPr>
          <w:rFonts w:ascii="Times New Roman" w:hAnsi="Times New Roman" w:cs="Times New Roman"/>
        </w:rPr>
        <w:t>»</w:t>
      </w:r>
      <w:r w:rsidRPr="00674A0D">
        <w:rPr>
          <w:rFonts w:ascii="Times New Roman" w:hAnsi="Times New Roman" w:cs="Times New Roman"/>
        </w:rPr>
        <w:t xml:space="preserve"> полис обязательного медицинского страхования (нужное отметить знаком  «</w:t>
      </w:r>
      <w:r w:rsidRPr="00674A0D">
        <w:rPr>
          <w:rFonts w:ascii="Times New Roman" w:hAnsi="Times New Roman" w:cs="Times New Roman"/>
          <w:b/>
        </w:rPr>
        <w:t>√»</w:t>
      </w:r>
      <w:r w:rsidRPr="00674A0D">
        <w:rPr>
          <w:rFonts w:ascii="Times New Roman" w:hAnsi="Times New Roman" w:cs="Times New Roman"/>
        </w:rPr>
        <w:t>):</w:t>
      </w:r>
    </w:p>
    <w:tbl>
      <w:tblPr>
        <w:tblW w:w="11047" w:type="dxa"/>
        <w:tblLayout w:type="fixed"/>
        <w:tblLook w:val="0000"/>
      </w:tblPr>
      <w:tblGrid>
        <w:gridCol w:w="288"/>
        <w:gridCol w:w="10759"/>
      </w:tblGrid>
      <w:tr w:rsidR="00CD50CE" w:rsidRPr="00674A0D" w:rsidTr="00CD50C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759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1) в форме бумажного бланка;</w:t>
            </w:r>
          </w:p>
        </w:tc>
      </w:tr>
      <w:tr w:rsidR="00CD50CE" w:rsidRPr="00674A0D" w:rsidTr="00CD50C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759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2) в форме пластиковой карты с электронным носителем;</w:t>
            </w:r>
          </w:p>
        </w:tc>
      </w:tr>
      <w:tr w:rsidR="00CD50CE" w:rsidRPr="00674A0D" w:rsidTr="00CD50C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759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>
              <w:rPr>
                <w:sz w:val="20"/>
              </w:rPr>
              <w:t>3</w:t>
            </w:r>
            <w:r w:rsidRPr="00674A0D">
              <w:rPr>
                <w:rFonts w:eastAsia="Times New Roman"/>
                <w:sz w:val="20"/>
              </w:rPr>
              <w:t>) отказ от получения полиса</w:t>
            </w:r>
          </w:p>
        </w:tc>
      </w:tr>
    </w:tbl>
    <w:p w:rsidR="00CD50CE" w:rsidRPr="00674A0D" w:rsidRDefault="00CD50CE" w:rsidP="00CD50CE">
      <w:pPr>
        <w:pStyle w:val="ConsPlusNormal"/>
        <w:jc w:val="both"/>
        <w:rPr>
          <w:rFonts w:eastAsia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</w:tblGrid>
      <w:tr w:rsidR="00CD50CE" w:rsidRPr="00674A0D" w:rsidTr="009A759E">
        <w:trPr>
          <w:trHeight w:val="170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Номер полиса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50CE" w:rsidRPr="00674A0D" w:rsidRDefault="00CD50CE" w:rsidP="009A759E">
            <w:pPr>
              <w:pStyle w:val="ConsPlusNormal"/>
              <w:jc w:val="right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Отсутствует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</w:tr>
    </w:tbl>
    <w:p w:rsidR="00131DA9" w:rsidRDefault="00131DA9" w:rsidP="00CD50CE">
      <w:pPr>
        <w:pStyle w:val="ConsPlusNormal"/>
        <w:jc w:val="both"/>
        <w:rPr>
          <w:sz w:val="20"/>
          <w:szCs w:val="20"/>
        </w:rPr>
      </w:pPr>
    </w:p>
    <w:p w:rsidR="00CD50CE" w:rsidRPr="00131DA9" w:rsidRDefault="00CD50CE" w:rsidP="00CD50CE">
      <w:pPr>
        <w:pStyle w:val="ConsPlusNormal"/>
        <w:jc w:val="both"/>
        <w:rPr>
          <w:sz w:val="20"/>
          <w:szCs w:val="20"/>
        </w:rPr>
      </w:pPr>
      <w:r w:rsidRPr="00131DA9">
        <w:rPr>
          <w:sz w:val="20"/>
          <w:szCs w:val="20"/>
        </w:rPr>
        <w:t>Согласе</w:t>
      </w:r>
      <w:proofErr w:type="gramStart"/>
      <w:r w:rsidRPr="00131DA9">
        <w:rPr>
          <w:sz w:val="20"/>
          <w:szCs w:val="20"/>
        </w:rPr>
        <w:t>н(</w:t>
      </w:r>
      <w:proofErr w:type="gramEnd"/>
      <w:r w:rsidRPr="00131DA9">
        <w:rPr>
          <w:sz w:val="20"/>
          <w:szCs w:val="20"/>
        </w:rPr>
        <w:t>на) на индивидуальное информационное сопровождение страховой</w:t>
      </w:r>
    </w:p>
    <w:p w:rsidR="00131DA9" w:rsidRPr="00131DA9" w:rsidRDefault="00CD50CE" w:rsidP="00131DA9">
      <w:pPr>
        <w:pStyle w:val="ConsPlusNonformat"/>
        <w:rPr>
          <w:rFonts w:ascii="Times New Roman" w:hAnsi="Times New Roman" w:cs="Times New Roman"/>
        </w:rPr>
      </w:pPr>
      <w:r w:rsidRPr="00131DA9">
        <w:rPr>
          <w:rFonts w:ascii="Times New Roman" w:hAnsi="Times New Roman" w:cs="Times New Roman"/>
        </w:rPr>
        <w:t>Медицинской организацией на всех этапах оказания медицинской помощи</w:t>
      </w:r>
      <w:r w:rsidR="00131DA9" w:rsidRPr="00131DA9">
        <w:rPr>
          <w:rFonts w:ascii="Times New Roman" w:hAnsi="Times New Roman" w:cs="Times New Roman"/>
          <w:b/>
        </w:rPr>
        <w:t xml:space="preserve">√ </w:t>
      </w:r>
      <w:r w:rsidR="00131DA9" w:rsidRPr="00131DA9">
        <w:rPr>
          <w:rFonts w:ascii="Times New Roman" w:hAnsi="Times New Roman" w:cs="Times New Roman"/>
        </w:rPr>
        <w:t>__________________________</w:t>
      </w:r>
      <w:r w:rsidR="00131DA9">
        <w:rPr>
          <w:rFonts w:ascii="Times New Roman" w:hAnsi="Times New Roman" w:cs="Times New Roman"/>
        </w:rPr>
        <w:t>______________</w:t>
      </w:r>
    </w:p>
    <w:p w:rsidR="00CD50CE" w:rsidRPr="00131DA9" w:rsidRDefault="00131DA9" w:rsidP="00131DA9">
      <w:pPr>
        <w:pStyle w:val="ConsPlusNormal"/>
        <w:jc w:val="right"/>
        <w:rPr>
          <w:rFonts w:eastAsia="Times New Roman"/>
          <w:sz w:val="20"/>
          <w:szCs w:val="20"/>
        </w:rPr>
      </w:pPr>
      <w:r w:rsidRPr="00131DA9">
        <w:rPr>
          <w:rFonts w:eastAsia="Times New Roman"/>
          <w:sz w:val="20"/>
          <w:szCs w:val="20"/>
        </w:rPr>
        <w:t>(подпись застрахованного лица или его представителя)</w:t>
      </w:r>
    </w:p>
    <w:p w:rsidR="00CD50CE" w:rsidRDefault="00CD50CE" w:rsidP="00CD50CE">
      <w:pPr>
        <w:pStyle w:val="ConsPlusNonformat"/>
        <w:rPr>
          <w:rFonts w:ascii="Times New Roman" w:hAnsi="Times New Roman" w:cs="Times New Roman"/>
        </w:rPr>
      </w:pPr>
    </w:p>
    <w:p w:rsidR="00CD50CE" w:rsidRPr="00674A0D" w:rsidRDefault="00CD50CE" w:rsidP="00CD50CE">
      <w:pPr>
        <w:pStyle w:val="ConsPlusNonformat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 xml:space="preserve">С условиями обязательного медицинского страхования </w:t>
      </w:r>
      <w:proofErr w:type="gramStart"/>
      <w:r w:rsidRPr="00674A0D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003720">
        <w:rPr>
          <w:rFonts w:ascii="Times New Roman" w:hAnsi="Times New Roman" w:cs="Times New Roman"/>
          <w:b/>
        </w:rPr>
        <w:t>√</w:t>
      </w:r>
      <w:r>
        <w:rPr>
          <w:rFonts w:ascii="Times New Roman" w:hAnsi="Times New Roman" w:cs="Times New Roman"/>
          <w:b/>
        </w:rPr>
        <w:t xml:space="preserve"> </w:t>
      </w:r>
      <w:r w:rsidRPr="00674A0D">
        <w:rPr>
          <w:rFonts w:ascii="Times New Roman" w:hAnsi="Times New Roman" w:cs="Times New Roman"/>
        </w:rPr>
        <w:t>_____________________________________________</w:t>
      </w:r>
    </w:p>
    <w:p w:rsidR="00CD50CE" w:rsidRPr="00674A0D" w:rsidRDefault="00CD50CE" w:rsidP="00CD50CE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(подпись застрахованного лица или его представителя)</w:t>
      </w:r>
    </w:p>
    <w:p w:rsidR="00CD50CE" w:rsidRPr="0002207D" w:rsidRDefault="00CD50CE" w:rsidP="00CD50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207D">
        <w:rPr>
          <w:rFonts w:ascii="Times New Roman" w:hAnsi="Times New Roman" w:cs="Times New Roman"/>
          <w:b/>
        </w:rPr>
        <w:t>1. Сведения о застрахованном лице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D50CE" w:rsidRPr="00674A0D" w:rsidRDefault="00CD50CE" w:rsidP="00A43300">
      <w:pPr>
        <w:pStyle w:val="ConsPlusNonformat"/>
        <w:rPr>
          <w:rFonts w:ascii="Times New Roman" w:hAnsi="Times New Roman" w:cs="Times New Roman"/>
        </w:rPr>
      </w:pPr>
      <w:r w:rsidRPr="0002207D">
        <w:rPr>
          <w:rFonts w:ascii="Times New Roman" w:hAnsi="Times New Roman" w:cs="Times New Roman"/>
          <w:b/>
        </w:rPr>
        <w:t>1.1. Фамилия</w:t>
      </w:r>
      <w:r w:rsidRPr="00674A0D"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CD50CE" w:rsidRPr="00674A0D" w:rsidRDefault="00CD50CE" w:rsidP="00CD50C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(указывается в точном соответствии с записью в документе, удостоверяющем личность)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D50CE" w:rsidRPr="00674A0D" w:rsidRDefault="00CD50CE" w:rsidP="00A43300">
      <w:pPr>
        <w:pStyle w:val="ConsPlusNonformat"/>
        <w:rPr>
          <w:rFonts w:ascii="Times New Roman" w:hAnsi="Times New Roman" w:cs="Times New Roman"/>
        </w:rPr>
      </w:pPr>
      <w:r w:rsidRPr="0002207D">
        <w:rPr>
          <w:rFonts w:ascii="Times New Roman" w:hAnsi="Times New Roman" w:cs="Times New Roman"/>
          <w:b/>
        </w:rPr>
        <w:t>1.2. Имя</w:t>
      </w:r>
      <w:r w:rsidRPr="00674A0D">
        <w:rPr>
          <w:rFonts w:ascii="Times New Roman" w:hAnsi="Times New Roman" w:cs="Times New Roman"/>
        </w:rPr>
        <w:t xml:space="preserve"> _____________________________________________________________________________________________________</w:t>
      </w:r>
    </w:p>
    <w:p w:rsidR="00CD50CE" w:rsidRPr="00674A0D" w:rsidRDefault="00CD50CE" w:rsidP="00CD50C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(указывается в точном соответствии с записью в документе, удостоверяющем личность)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D50CE" w:rsidRPr="00674A0D" w:rsidRDefault="00CD50CE" w:rsidP="00A43300">
      <w:pPr>
        <w:pStyle w:val="ConsPlusNonformat"/>
        <w:rPr>
          <w:rFonts w:ascii="Times New Roman" w:hAnsi="Times New Roman" w:cs="Times New Roman"/>
        </w:rPr>
      </w:pPr>
      <w:r w:rsidRPr="0002207D">
        <w:rPr>
          <w:rFonts w:ascii="Times New Roman" w:hAnsi="Times New Roman" w:cs="Times New Roman"/>
          <w:b/>
        </w:rPr>
        <w:t>1.3. Отчество (при наличии)</w:t>
      </w:r>
      <w:r w:rsidRPr="00674A0D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CD50CE" w:rsidRPr="00674A0D" w:rsidRDefault="00CD50CE" w:rsidP="00CD50C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Layout w:type="fixed"/>
        <w:tblLook w:val="0000"/>
      </w:tblPr>
      <w:tblGrid>
        <w:gridCol w:w="2694"/>
        <w:gridCol w:w="360"/>
        <w:gridCol w:w="792"/>
        <w:gridCol w:w="360"/>
        <w:gridCol w:w="6836"/>
      </w:tblGrid>
      <w:tr w:rsidR="00CD50CE" w:rsidRPr="00674A0D" w:rsidTr="009A759E">
        <w:trPr>
          <w:trHeight w:val="57"/>
        </w:trPr>
        <w:tc>
          <w:tcPr>
            <w:tcW w:w="2694" w:type="dxa"/>
            <w:tcBorders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02207D">
              <w:rPr>
                <w:rFonts w:eastAsia="Times New Roman"/>
                <w:b/>
                <w:sz w:val="20"/>
              </w:rPr>
              <w:t>1.4. Пол:</w:t>
            </w:r>
            <w:r w:rsidRPr="00674A0D">
              <w:rPr>
                <w:rFonts w:eastAsia="Times New Roman"/>
                <w:sz w:val="20"/>
              </w:rPr>
              <w:t xml:space="preserve"> муж.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жен.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674A0D">
              <w:rPr>
                <w:rFonts w:eastAsia="Times New Roman"/>
                <w:sz w:val="20"/>
              </w:rPr>
              <w:t>(</w:t>
            </w:r>
            <w:proofErr w:type="gramStart"/>
            <w:r w:rsidRPr="00674A0D">
              <w:rPr>
                <w:rFonts w:eastAsia="Times New Roman"/>
                <w:sz w:val="20"/>
              </w:rPr>
              <w:t>нужное</w:t>
            </w:r>
            <w:proofErr w:type="gramEnd"/>
            <w:r w:rsidRPr="00674A0D">
              <w:rPr>
                <w:rFonts w:eastAsia="Times New Roman"/>
                <w:sz w:val="20"/>
              </w:rPr>
              <w:t xml:space="preserve"> отметить знаком </w:t>
            </w:r>
            <w:r>
              <w:rPr>
                <w:rFonts w:eastAsia="Times New Roman"/>
                <w:sz w:val="20"/>
              </w:rPr>
              <w:t>«</w:t>
            </w:r>
            <w:r w:rsidRPr="00003720">
              <w:rPr>
                <w:rFonts w:eastAsia="Times New Roman"/>
                <w:b/>
              </w:rPr>
              <w:t>√</w:t>
            </w:r>
            <w:r>
              <w:rPr>
                <w:rFonts w:eastAsia="Times New Roman"/>
                <w:b/>
              </w:rPr>
              <w:t>»</w:t>
            </w:r>
            <w:r w:rsidRPr="00674A0D">
              <w:rPr>
                <w:rFonts w:eastAsia="Times New Roman"/>
                <w:sz w:val="20"/>
              </w:rPr>
              <w:t>)</w:t>
            </w:r>
          </w:p>
        </w:tc>
      </w:tr>
    </w:tbl>
    <w:p w:rsidR="00CD50CE" w:rsidRPr="0002207D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02207D">
        <w:rPr>
          <w:rFonts w:ascii="Times New Roman" w:hAnsi="Times New Roman" w:cs="Times New Roman"/>
          <w:b/>
        </w:rPr>
        <w:t xml:space="preserve">1.5. Категория застрахованного лица </w:t>
      </w:r>
      <w:r w:rsidRPr="00617AEB">
        <w:rPr>
          <w:rFonts w:ascii="Times New Roman" w:hAnsi="Times New Roman" w:cs="Times New Roman"/>
        </w:rPr>
        <w:t>(</w:t>
      </w:r>
      <w:proofErr w:type="gramStart"/>
      <w:r w:rsidRPr="00617AEB">
        <w:rPr>
          <w:rFonts w:ascii="Times New Roman" w:hAnsi="Times New Roman" w:cs="Times New Roman"/>
        </w:rPr>
        <w:t>нужное</w:t>
      </w:r>
      <w:proofErr w:type="gramEnd"/>
      <w:r w:rsidRPr="00617AEB">
        <w:rPr>
          <w:rFonts w:ascii="Times New Roman" w:hAnsi="Times New Roman" w:cs="Times New Roman"/>
        </w:rPr>
        <w:t xml:space="preserve"> отметить знаком «√»):</w:t>
      </w:r>
    </w:p>
    <w:p w:rsidR="00CD50CE" w:rsidRPr="00674A0D" w:rsidRDefault="00CD50CE" w:rsidP="00CD50CE">
      <w:pPr>
        <w:pStyle w:val="ConsPlusNormal"/>
        <w:jc w:val="both"/>
        <w:rPr>
          <w:rFonts w:eastAsia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397"/>
        <w:gridCol w:w="10650"/>
      </w:tblGrid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1) работающий гражданин Российской Федерации;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4) работающее лицо без гражданства;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 xml:space="preserve">5) работающее лицо, имеющее право на медицинскую помощь в соответствии с Федеральным законом </w:t>
            </w:r>
            <w:r>
              <w:rPr>
                <w:rFonts w:eastAsia="Times New Roman"/>
                <w:sz w:val="18"/>
                <w:szCs w:val="18"/>
              </w:rPr>
              <w:t>«</w:t>
            </w:r>
            <w:r w:rsidRPr="0002207D">
              <w:rPr>
                <w:rFonts w:eastAsia="Times New Roman"/>
                <w:sz w:val="18"/>
                <w:szCs w:val="18"/>
              </w:rPr>
              <w:t>О беженцах</w:t>
            </w:r>
            <w:r>
              <w:rPr>
                <w:rFonts w:eastAsia="Times New Roman"/>
                <w:sz w:val="18"/>
                <w:szCs w:val="18"/>
              </w:rPr>
              <w:t>»</w:t>
            </w:r>
            <w:r w:rsidRPr="0002207D">
              <w:rPr>
                <w:rFonts w:eastAsia="Times New Roman"/>
                <w:sz w:val="18"/>
                <w:szCs w:val="18"/>
              </w:rPr>
              <w:t>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6) неработающий гражданин Российской Федерации;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9) неработающее лицо без гражданства;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 xml:space="preserve">10) неработающее лицо, имеющее право на медицинскую помощь в соответствии с Федеральным законом </w:t>
            </w:r>
            <w:r>
              <w:rPr>
                <w:rFonts w:eastAsia="Times New Roman"/>
                <w:sz w:val="18"/>
                <w:szCs w:val="18"/>
              </w:rPr>
              <w:t>«</w:t>
            </w:r>
            <w:r w:rsidRPr="0002207D">
              <w:rPr>
                <w:rFonts w:eastAsia="Times New Roman"/>
                <w:sz w:val="18"/>
                <w:szCs w:val="18"/>
              </w:rPr>
              <w:t>О беженцах</w:t>
            </w:r>
            <w:r>
              <w:rPr>
                <w:rFonts w:eastAsia="Times New Roman"/>
                <w:sz w:val="18"/>
                <w:szCs w:val="18"/>
              </w:rPr>
              <w:t>»</w:t>
            </w:r>
            <w:r w:rsidRPr="0002207D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 xml:space="preserve">11) временно пребывающий на территории РФ в соответствии с договором о Евразийском экономическом союзе, подписанным в г. Астане 29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207D">
                <w:rPr>
                  <w:rFonts w:eastAsia="Times New Roman"/>
                  <w:sz w:val="18"/>
                  <w:szCs w:val="18"/>
                </w:rPr>
                <w:t>2014 г</w:t>
              </w:r>
            </w:smartTag>
            <w:r w:rsidRPr="0002207D">
              <w:rPr>
                <w:rFonts w:eastAsia="Times New Roman"/>
                <w:sz w:val="18"/>
                <w:szCs w:val="18"/>
              </w:rPr>
              <w:t>. (далее - договор о ЕАЭС) трудящийся иностранный гражданин государств - членов ЕАЭС;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12) член Коллегии Евразийской экономической комиссии (далее - Комиссия);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13) должностное лицо Комиссии;</w:t>
            </w:r>
          </w:p>
        </w:tc>
      </w:tr>
      <w:tr w:rsidR="00CD50CE" w:rsidRPr="00674A0D" w:rsidTr="009A75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74A0D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D50CE" w:rsidRPr="0002207D" w:rsidRDefault="00CD50CE" w:rsidP="009A759E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02207D">
              <w:rPr>
                <w:rFonts w:eastAsia="Times New Roman"/>
                <w:sz w:val="18"/>
                <w:szCs w:val="18"/>
              </w:rPr>
              <w:t>14) сотрудник органа ЕАЭС, находящийся на территории Российской Федерации.</w:t>
            </w:r>
          </w:p>
        </w:tc>
      </w:tr>
    </w:tbl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Не являюсь высококвалифицированным специалистом и членом семьи</w:t>
      </w:r>
      <w:r>
        <w:rPr>
          <w:rFonts w:ascii="Times New Roman" w:hAnsi="Times New Roman" w:cs="Times New Roman"/>
        </w:rPr>
        <w:t xml:space="preserve"> </w:t>
      </w:r>
      <w:r w:rsidRPr="00674A0D">
        <w:rPr>
          <w:rFonts w:ascii="Times New Roman" w:hAnsi="Times New Roman" w:cs="Times New Roman"/>
        </w:rPr>
        <w:t>высококвалифицированного специалиста в соответствии с Федеральным законом</w:t>
      </w:r>
      <w:r>
        <w:rPr>
          <w:rFonts w:ascii="Times New Roman" w:hAnsi="Times New Roman" w:cs="Times New Roman"/>
        </w:rPr>
        <w:t xml:space="preserve"> </w:t>
      </w:r>
      <w:r w:rsidRPr="00674A0D">
        <w:rPr>
          <w:rFonts w:ascii="Times New Roman" w:hAnsi="Times New Roman" w:cs="Times New Roman"/>
        </w:rPr>
        <w:t xml:space="preserve">от  25  июля 2002 года N 115-ФЗ </w:t>
      </w:r>
      <w:r>
        <w:rPr>
          <w:rFonts w:ascii="Times New Roman" w:hAnsi="Times New Roman" w:cs="Times New Roman"/>
        </w:rPr>
        <w:t>«</w:t>
      </w:r>
      <w:r w:rsidRPr="00674A0D">
        <w:rPr>
          <w:rFonts w:ascii="Times New Roman" w:hAnsi="Times New Roman" w:cs="Times New Roman"/>
        </w:rPr>
        <w:t>О правовом положении иностранных граждан 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74A0D">
        <w:rPr>
          <w:rFonts w:ascii="Times New Roman" w:hAnsi="Times New Roman" w:cs="Times New Roman"/>
        </w:rPr>
        <w:t>Р</w:t>
      </w:r>
      <w:proofErr w:type="gramEnd"/>
      <w:r w:rsidRPr="00674A0D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»</w:t>
      </w:r>
      <w:r w:rsidRPr="00674A0D">
        <w:rPr>
          <w:rFonts w:ascii="Times New Roman" w:hAnsi="Times New Roman" w:cs="Times New Roman"/>
        </w:rPr>
        <w:t xml:space="preserve">  и не являюсь военнослужащим и приравненным к ним в</w:t>
      </w:r>
      <w:r>
        <w:rPr>
          <w:rFonts w:ascii="Times New Roman" w:hAnsi="Times New Roman" w:cs="Times New Roman"/>
        </w:rPr>
        <w:t xml:space="preserve"> </w:t>
      </w:r>
      <w:r w:rsidRPr="00674A0D">
        <w:rPr>
          <w:rFonts w:ascii="Times New Roman" w:hAnsi="Times New Roman" w:cs="Times New Roman"/>
        </w:rPr>
        <w:t xml:space="preserve">организации оказания медицинской помощи лицом </w:t>
      </w:r>
    </w:p>
    <w:p w:rsidR="00CD50CE" w:rsidRPr="00674A0D" w:rsidRDefault="00CD50CE" w:rsidP="00CD50CE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003720">
        <w:rPr>
          <w:rFonts w:ascii="Times New Roman" w:hAnsi="Times New Roman" w:cs="Times New Roman"/>
          <w:b/>
        </w:rPr>
        <w:t>√</w:t>
      </w:r>
      <w:r>
        <w:rPr>
          <w:rFonts w:ascii="Times New Roman" w:hAnsi="Times New Roman" w:cs="Times New Roman"/>
        </w:rPr>
        <w:t xml:space="preserve"> </w:t>
      </w:r>
      <w:r w:rsidRPr="00674A0D">
        <w:rPr>
          <w:rFonts w:ascii="Times New Roman" w:hAnsi="Times New Roman" w:cs="Times New Roman"/>
        </w:rPr>
        <w:t>___________________________________________</w:t>
      </w:r>
    </w:p>
    <w:p w:rsidR="00CD50CE" w:rsidRPr="00674A0D" w:rsidRDefault="00CD50CE" w:rsidP="00CD50CE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sz w:val="18"/>
          <w:szCs w:val="18"/>
        </w:rPr>
        <w:t>(подпись застрахованного лица или его представителя)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>1.6. Дата рождения:</w:t>
      </w:r>
      <w:r w:rsidRPr="00674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74A0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674A0D">
        <w:rPr>
          <w:rFonts w:ascii="Times New Roman" w:hAnsi="Times New Roman" w:cs="Times New Roman"/>
        </w:rPr>
        <w:t>(число, месяц, год)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>1.7. Место рождения:</w:t>
      </w:r>
      <w:r w:rsidRPr="00674A0D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CD50CE" w:rsidRPr="00674A0D" w:rsidRDefault="00CD50CE" w:rsidP="00CD50CE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674A0D">
        <w:rPr>
          <w:rFonts w:ascii="Times New Roman" w:hAnsi="Times New Roman" w:cs="Times New Roman"/>
        </w:rPr>
        <w:t>(указывается в точном соответствии с записью в документе, удостоверяющем личность)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>1.8.  Вид документа, удостоверяющего личность</w:t>
      </w:r>
      <w:r>
        <w:rPr>
          <w:rFonts w:ascii="Times New Roman" w:hAnsi="Times New Roman" w:cs="Times New Roman"/>
          <w:b/>
        </w:rPr>
        <w:t xml:space="preserve"> </w:t>
      </w:r>
      <w:r w:rsidRPr="00674A0D">
        <w:rPr>
          <w:rFonts w:ascii="Times New Roman" w:hAnsi="Times New Roman" w:cs="Times New Roman"/>
        </w:rPr>
        <w:t>_______________________________________________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 xml:space="preserve">1.9. Серия </w:t>
      </w:r>
      <w:r w:rsidRPr="00674A0D">
        <w:rPr>
          <w:rFonts w:ascii="Times New Roman" w:hAnsi="Times New Roman" w:cs="Times New Roman"/>
        </w:rPr>
        <w:t xml:space="preserve">_____________ </w:t>
      </w:r>
      <w:r w:rsidRPr="00644F12">
        <w:rPr>
          <w:rFonts w:ascii="Times New Roman" w:hAnsi="Times New Roman" w:cs="Times New Roman"/>
          <w:b/>
        </w:rPr>
        <w:t>Номер</w:t>
      </w:r>
      <w:r w:rsidRPr="00674A0D">
        <w:rPr>
          <w:rFonts w:ascii="Times New Roman" w:hAnsi="Times New Roman" w:cs="Times New Roman"/>
        </w:rPr>
        <w:t xml:space="preserve"> ___________________________________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>1.10. Дата выдачи</w:t>
      </w:r>
      <w:r w:rsidRPr="00674A0D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 xml:space="preserve">  </w:t>
      </w:r>
      <w:r w:rsidRPr="00674A0D">
        <w:rPr>
          <w:rFonts w:ascii="Times New Roman" w:hAnsi="Times New Roman" w:cs="Times New Roman"/>
        </w:rPr>
        <w:t>(число, месяц, год)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>1.11. Гражданство</w:t>
      </w:r>
      <w:r w:rsidRPr="00674A0D">
        <w:rPr>
          <w:rFonts w:ascii="Times New Roman" w:hAnsi="Times New Roman" w:cs="Times New Roman"/>
        </w:rPr>
        <w:t>: ____________________________________________________ (название государства; лицо без гражданства)</w:t>
      </w:r>
    </w:p>
    <w:p w:rsidR="00CD50CE" w:rsidRPr="00674A0D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>1.12. Адрес регистрации по месту жительства в Российской Федерации</w:t>
      </w:r>
      <w:r w:rsidRPr="00674A0D">
        <w:rPr>
          <w:rFonts w:ascii="Times New Roman" w:hAnsi="Times New Roman" w:cs="Times New Roman"/>
        </w:rPr>
        <w:t>:</w:t>
      </w:r>
    </w:p>
    <w:p w:rsidR="00CD50CE" w:rsidRPr="00644F12" w:rsidRDefault="00CD50CE" w:rsidP="00CD50CE">
      <w:pPr>
        <w:pStyle w:val="ConsPlusNormal"/>
        <w:jc w:val="both"/>
        <w:rPr>
          <w:rFonts w:eastAsia="Times New Roman"/>
          <w:sz w:val="20"/>
        </w:rPr>
      </w:pPr>
      <w:r w:rsidRPr="00644F12">
        <w:rPr>
          <w:rFonts w:eastAsia="Times New Roman"/>
          <w:sz w:val="20"/>
        </w:rPr>
        <w:t>а) почтовый индекс ________ б) субъект РФ</w:t>
      </w:r>
      <w:r w:rsidRPr="00644F12">
        <w:rPr>
          <w:rFonts w:eastAsia="Times New Roman"/>
        </w:rPr>
        <w:t xml:space="preserve">_______________________________ </w:t>
      </w:r>
      <w:r w:rsidRPr="00644F12">
        <w:rPr>
          <w:rFonts w:eastAsia="Times New Roman"/>
          <w:sz w:val="20"/>
        </w:rPr>
        <w:t>(республика, край, область, округ)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в) район ______________________  г) город _______________________</w:t>
      </w:r>
      <w:r>
        <w:rPr>
          <w:rFonts w:ascii="Times New Roman" w:hAnsi="Times New Roman" w:cs="Times New Roman"/>
        </w:rPr>
        <w:t>_____</w:t>
      </w:r>
      <w:r w:rsidRPr="00644F12">
        <w:rPr>
          <w:rFonts w:ascii="Times New Roman" w:hAnsi="Times New Roman" w:cs="Times New Roman"/>
        </w:rPr>
        <w:t>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д) населенный пункт ________________________________________</w:t>
      </w:r>
      <w:r>
        <w:rPr>
          <w:rFonts w:ascii="Times New Roman" w:hAnsi="Times New Roman" w:cs="Times New Roman"/>
        </w:rPr>
        <w:t>___</w:t>
      </w:r>
      <w:r w:rsidRPr="00644F12">
        <w:rPr>
          <w:rFonts w:ascii="Times New Roman" w:hAnsi="Times New Roman" w:cs="Times New Roman"/>
        </w:rPr>
        <w:t>___________ (село, поселок и т.п.)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е) улица (проспект, переулок и т.п.) __________________________________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 xml:space="preserve">ж) </w:t>
      </w:r>
      <w:r>
        <w:rPr>
          <w:rFonts w:ascii="Times New Roman" w:hAnsi="Times New Roman" w:cs="Times New Roman"/>
        </w:rPr>
        <w:t>№</w:t>
      </w:r>
      <w:r w:rsidRPr="00644F12">
        <w:rPr>
          <w:rFonts w:ascii="Times New Roman" w:hAnsi="Times New Roman" w:cs="Times New Roman"/>
        </w:rPr>
        <w:t xml:space="preserve"> дома (владения) _____ з) корпус (строение) ____ и) квартира 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к) дата регистрации по месту жительства _______________________________</w:t>
      </w:r>
      <w:r>
        <w:rPr>
          <w:rFonts w:ascii="Times New Roman" w:hAnsi="Times New Roman" w:cs="Times New Roman"/>
        </w:rPr>
        <w:t xml:space="preserve">  </w:t>
      </w:r>
      <w:r w:rsidRPr="00674A0D">
        <w:rPr>
          <w:rFonts w:ascii="Times New Roman" w:hAnsi="Times New Roman" w:cs="Times New Roman"/>
        </w:rPr>
        <w:t>(число, месяц, год)</w:t>
      </w:r>
    </w:p>
    <w:tbl>
      <w:tblPr>
        <w:tblW w:w="0" w:type="auto"/>
        <w:tblLayout w:type="fixed"/>
        <w:tblLook w:val="0000"/>
      </w:tblPr>
      <w:tblGrid>
        <w:gridCol w:w="407"/>
        <w:gridCol w:w="6114"/>
      </w:tblGrid>
      <w:tr w:rsidR="00CD50CE" w:rsidRPr="00644F12" w:rsidTr="009A759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E" w:rsidRPr="00644F12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6114" w:type="dxa"/>
            <w:tcBorders>
              <w:left w:val="single" w:sz="4" w:space="0" w:color="auto"/>
            </w:tcBorders>
          </w:tcPr>
          <w:p w:rsidR="00CD50CE" w:rsidRPr="00644F12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644F12">
              <w:rPr>
                <w:rFonts w:eastAsia="Times New Roman"/>
                <w:sz w:val="20"/>
              </w:rPr>
              <w:t xml:space="preserve">лицо без определенного места жительства </w:t>
            </w:r>
          </w:p>
        </w:tc>
      </w:tr>
    </w:tbl>
    <w:p w:rsidR="00CD50CE" w:rsidRPr="00644F12" w:rsidRDefault="00CD50CE" w:rsidP="00CD50CE">
      <w:pPr>
        <w:pStyle w:val="ConsPlusNormal"/>
        <w:jc w:val="both"/>
        <w:rPr>
          <w:rFonts w:eastAsia="Times New Roman"/>
          <w:sz w:val="20"/>
        </w:rPr>
      </w:pP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  <w:b/>
        </w:rPr>
        <w:t>1.13. Адрес места пребывания</w:t>
      </w:r>
      <w:r w:rsidRPr="00644F12">
        <w:rPr>
          <w:rFonts w:ascii="Times New Roman" w:hAnsi="Times New Roman" w:cs="Times New Roman"/>
        </w:rPr>
        <w:t xml:space="preserve"> </w:t>
      </w:r>
      <w:r w:rsidRPr="008A53C4">
        <w:rPr>
          <w:rFonts w:ascii="Times New Roman" w:hAnsi="Times New Roman" w:cs="Times New Roman"/>
          <w:sz w:val="16"/>
          <w:szCs w:val="16"/>
        </w:rPr>
        <w:t>(указывается в случае пребывания гражданина по адресу, отличному от адреса регистрации по месту жительства):</w:t>
      </w:r>
    </w:p>
    <w:p w:rsidR="00CD50CE" w:rsidRPr="00644F12" w:rsidRDefault="00CD50CE" w:rsidP="00CD50CE">
      <w:pPr>
        <w:pStyle w:val="ConsPlusNormal"/>
        <w:jc w:val="both"/>
        <w:rPr>
          <w:rFonts w:eastAsia="Times New Roman"/>
          <w:sz w:val="20"/>
        </w:rPr>
      </w:pPr>
      <w:r w:rsidRPr="00644F12">
        <w:rPr>
          <w:rFonts w:eastAsia="Times New Roman"/>
          <w:sz w:val="20"/>
        </w:rPr>
        <w:t>а) почтовый индекс ________ б) субъект РФ</w:t>
      </w:r>
      <w:r w:rsidRPr="00644F12">
        <w:rPr>
          <w:rFonts w:eastAsia="Times New Roman"/>
        </w:rPr>
        <w:t xml:space="preserve">_______________________________ </w:t>
      </w:r>
      <w:r w:rsidRPr="00644F12">
        <w:rPr>
          <w:rFonts w:eastAsia="Times New Roman"/>
          <w:sz w:val="20"/>
        </w:rPr>
        <w:t>(республика, край, область, округ)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в) район ______________________  г) город ____________________________</w:t>
      </w:r>
      <w:r>
        <w:rPr>
          <w:rFonts w:ascii="Times New Roman" w:hAnsi="Times New Roman" w:cs="Times New Roman"/>
        </w:rPr>
        <w:t>_____</w:t>
      </w:r>
      <w:r w:rsidRPr="00644F12">
        <w:rPr>
          <w:rFonts w:ascii="Times New Roman" w:hAnsi="Times New Roman" w:cs="Times New Roman"/>
        </w:rPr>
        <w:t>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д) населенный пункт __________________________________________________</w:t>
      </w:r>
      <w:r>
        <w:rPr>
          <w:rFonts w:ascii="Times New Roman" w:hAnsi="Times New Roman" w:cs="Times New Roman"/>
        </w:rPr>
        <w:t>___</w:t>
      </w:r>
      <w:r w:rsidRPr="00644F12">
        <w:rPr>
          <w:rFonts w:ascii="Times New Roman" w:hAnsi="Times New Roman" w:cs="Times New Roman"/>
        </w:rPr>
        <w:t xml:space="preserve"> (село, поселок и т.п.)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е) улица (проспект, переулок и т.п.) __________________________________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 xml:space="preserve">ж) </w:t>
      </w:r>
      <w:r>
        <w:rPr>
          <w:rFonts w:ascii="Times New Roman" w:hAnsi="Times New Roman" w:cs="Times New Roman"/>
        </w:rPr>
        <w:t>№</w:t>
      </w:r>
      <w:r w:rsidRPr="00644F12">
        <w:rPr>
          <w:rFonts w:ascii="Times New Roman" w:hAnsi="Times New Roman" w:cs="Times New Roman"/>
        </w:rPr>
        <w:t xml:space="preserve"> дома (владения) _____ з) корпус (строение) ____ и) квартира 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к) дата регистрации по месту жительства _______________________________</w:t>
      </w:r>
      <w:r>
        <w:rPr>
          <w:rFonts w:ascii="Times New Roman" w:hAnsi="Times New Roman" w:cs="Times New Roman"/>
        </w:rPr>
        <w:t xml:space="preserve">  </w:t>
      </w:r>
      <w:r w:rsidRPr="00674A0D">
        <w:rPr>
          <w:rFonts w:ascii="Times New Roman" w:hAnsi="Times New Roman" w:cs="Times New Roman"/>
        </w:rPr>
        <w:t>(число, месяц, год)</w:t>
      </w:r>
    </w:p>
    <w:p w:rsidR="00CD50CE" w:rsidRPr="008A53C4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A53C4">
        <w:rPr>
          <w:rFonts w:ascii="Times New Roman" w:hAnsi="Times New Roman" w:cs="Times New Roman"/>
          <w:b/>
        </w:rPr>
        <w:t>1.14. Сведения о документе, подтверждающем регистрацию по месту жительства в Российской Федерации: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а) вид документа ______________________</w:t>
      </w:r>
      <w:r>
        <w:rPr>
          <w:rFonts w:ascii="Times New Roman" w:hAnsi="Times New Roman" w:cs="Times New Roman"/>
        </w:rPr>
        <w:t xml:space="preserve"> </w:t>
      </w:r>
      <w:r w:rsidRPr="00644F12">
        <w:rPr>
          <w:rFonts w:ascii="Times New Roman" w:hAnsi="Times New Roman" w:cs="Times New Roman"/>
        </w:rPr>
        <w:t>б) серия ______________________ в) номер ______________________________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 xml:space="preserve">г) кем и когда </w:t>
      </w:r>
      <w:proofErr w:type="gramStart"/>
      <w:r w:rsidRPr="00644F12">
        <w:rPr>
          <w:rFonts w:ascii="Times New Roman" w:hAnsi="Times New Roman" w:cs="Times New Roman"/>
        </w:rPr>
        <w:t>выдан</w:t>
      </w:r>
      <w:proofErr w:type="gramEnd"/>
      <w:r w:rsidRPr="00644F12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 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172C09">
        <w:rPr>
          <w:rFonts w:ascii="Times New Roman" w:hAnsi="Times New Roman" w:cs="Times New Roman"/>
          <w:b/>
        </w:rPr>
        <w:t>1.15. Срок действия вида на жительство  или другого документа, подтверждающего  право  на проживание (временного проживания) на территории РФ</w:t>
      </w:r>
      <w:r w:rsidRPr="00644F12">
        <w:rPr>
          <w:rFonts w:ascii="Times New Roman" w:hAnsi="Times New Roman" w:cs="Times New Roman"/>
        </w:rPr>
        <w:t xml:space="preserve"> (для иностранного гражданина и лица без гражданства):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с _____________________ по _____________________</w:t>
      </w:r>
      <w:r>
        <w:rPr>
          <w:rFonts w:ascii="Times New Roman" w:hAnsi="Times New Roman" w:cs="Times New Roman"/>
        </w:rPr>
        <w:t xml:space="preserve"> </w:t>
      </w:r>
      <w:r w:rsidRPr="00644F12">
        <w:rPr>
          <w:rFonts w:ascii="Times New Roman" w:hAnsi="Times New Roman" w:cs="Times New Roman"/>
        </w:rPr>
        <w:t>(число, месяц, год)</w:t>
      </w:r>
    </w:p>
    <w:p w:rsidR="00CD50CE" w:rsidRPr="00172C09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2C09">
        <w:rPr>
          <w:rFonts w:ascii="Times New Roman" w:hAnsi="Times New Roman" w:cs="Times New Roman"/>
          <w:b/>
        </w:rPr>
        <w:t>1.16. Реквизиты трудового договора, заключенного с трудящимся государства - члена ЕАЭС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_______ дата заключения договора ____________  </w:t>
      </w:r>
      <w:r w:rsidRPr="00674A0D">
        <w:rPr>
          <w:rFonts w:ascii="Times New Roman" w:hAnsi="Times New Roman" w:cs="Times New Roman"/>
        </w:rPr>
        <w:t>(число, месяц, год)</w:t>
      </w:r>
    </w:p>
    <w:p w:rsidR="00CD50CE" w:rsidRPr="00172C09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срок действия с _________________ по ______________  </w:t>
      </w:r>
      <w:r w:rsidRPr="00644F12">
        <w:rPr>
          <w:rFonts w:ascii="Times New Roman" w:hAnsi="Times New Roman" w:cs="Times New Roman"/>
        </w:rPr>
        <w:t>(число, месяц, год)</w:t>
      </w:r>
    </w:p>
    <w:p w:rsidR="00CD50CE" w:rsidRPr="00172C09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2C09">
        <w:rPr>
          <w:rFonts w:ascii="Times New Roman" w:hAnsi="Times New Roman" w:cs="Times New Roman"/>
          <w:b/>
        </w:rPr>
        <w:t>1.17. 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РФ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а) вид документа ______________________</w:t>
      </w:r>
      <w:r>
        <w:rPr>
          <w:rFonts w:ascii="Times New Roman" w:hAnsi="Times New Roman" w:cs="Times New Roman"/>
        </w:rPr>
        <w:t xml:space="preserve"> </w:t>
      </w:r>
      <w:r w:rsidRPr="00644F12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номер</w:t>
      </w:r>
      <w:r w:rsidRPr="00644F12">
        <w:rPr>
          <w:rFonts w:ascii="Times New Roman" w:hAnsi="Times New Roman" w:cs="Times New Roman"/>
        </w:rPr>
        <w:t xml:space="preserve"> ____________________ в) </w:t>
      </w:r>
      <w:r>
        <w:rPr>
          <w:rFonts w:ascii="Times New Roman" w:hAnsi="Times New Roman" w:cs="Times New Roman"/>
        </w:rPr>
        <w:t>дата выдачи</w:t>
      </w:r>
      <w:r w:rsidRPr="00644F1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  </w:t>
      </w:r>
      <w:r w:rsidRPr="00674A0D">
        <w:rPr>
          <w:rFonts w:ascii="Times New Roman" w:hAnsi="Times New Roman" w:cs="Times New Roman"/>
        </w:rPr>
        <w:t>(число, месяц, год)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2C09">
        <w:rPr>
          <w:rFonts w:ascii="Times New Roman" w:hAnsi="Times New Roman" w:cs="Times New Roman"/>
          <w:b/>
        </w:rPr>
        <w:t xml:space="preserve">1.18. Категория застрахованного лица в соответствии с положениями договора о </w:t>
      </w:r>
      <w:proofErr w:type="gramStart"/>
      <w:r w:rsidRPr="00172C09">
        <w:rPr>
          <w:rFonts w:ascii="Times New Roman" w:hAnsi="Times New Roman" w:cs="Times New Roman"/>
          <w:b/>
        </w:rPr>
        <w:t>ЕАЭС</w:t>
      </w:r>
      <w:proofErr w:type="gramEnd"/>
      <w:r w:rsidRPr="00172C09">
        <w:rPr>
          <w:rFonts w:ascii="Times New Roman" w:hAnsi="Times New Roman" w:cs="Times New Roman"/>
          <w:b/>
        </w:rPr>
        <w:t xml:space="preserve"> о праве отдельных категорий иностранных граждан государств-членов ЕАЭС на обязательное медицинское страхование</w:t>
      </w:r>
    </w:p>
    <w:p w:rsidR="00CD50CE" w:rsidRPr="00172C09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2C09">
        <w:rPr>
          <w:rFonts w:ascii="Times New Roman" w:hAnsi="Times New Roman" w:cs="Times New Roman"/>
          <w:b/>
        </w:rPr>
        <w:t>1.19. Данные о месте пребывания с указанием срока пребывания</w:t>
      </w:r>
    </w:p>
    <w:p w:rsidR="00CD50CE" w:rsidRPr="00644F12" w:rsidRDefault="00CD50CE" w:rsidP="00CD50CE">
      <w:pPr>
        <w:pStyle w:val="ConsPlusNormal"/>
        <w:jc w:val="both"/>
        <w:rPr>
          <w:rFonts w:eastAsia="Times New Roman"/>
          <w:sz w:val="20"/>
        </w:rPr>
      </w:pPr>
      <w:r w:rsidRPr="00644F12">
        <w:rPr>
          <w:rFonts w:eastAsia="Times New Roman"/>
          <w:sz w:val="20"/>
        </w:rPr>
        <w:t>а) почтовый индекс ________ б) субъект РФ</w:t>
      </w:r>
      <w:r w:rsidRPr="00644F12">
        <w:rPr>
          <w:rFonts w:eastAsia="Times New Roman"/>
        </w:rPr>
        <w:t xml:space="preserve">_______________________________ </w:t>
      </w:r>
      <w:r w:rsidRPr="00644F12">
        <w:rPr>
          <w:rFonts w:eastAsia="Times New Roman"/>
          <w:sz w:val="20"/>
        </w:rPr>
        <w:t>(республика, край, область, округ)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в) район ______________________  г) город ____________________________</w:t>
      </w:r>
      <w:r>
        <w:rPr>
          <w:rFonts w:ascii="Times New Roman" w:hAnsi="Times New Roman" w:cs="Times New Roman"/>
        </w:rPr>
        <w:t>__</w:t>
      </w:r>
      <w:r w:rsidRPr="00644F12">
        <w:rPr>
          <w:rFonts w:ascii="Times New Roman" w:hAnsi="Times New Roman" w:cs="Times New Roman"/>
        </w:rPr>
        <w:t>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д) населенный пункт ___________________________________________</w:t>
      </w:r>
      <w:r>
        <w:rPr>
          <w:rFonts w:ascii="Times New Roman" w:hAnsi="Times New Roman" w:cs="Times New Roman"/>
        </w:rPr>
        <w:t>___</w:t>
      </w:r>
      <w:r w:rsidRPr="00644F12">
        <w:rPr>
          <w:rFonts w:ascii="Times New Roman" w:hAnsi="Times New Roman" w:cs="Times New Roman"/>
        </w:rPr>
        <w:t>________ (село, поселок и т.п.)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е) улица (проспект, переулок и т.п.) __________________________________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 xml:space="preserve">ж) </w:t>
      </w:r>
      <w:r>
        <w:rPr>
          <w:rFonts w:ascii="Times New Roman" w:hAnsi="Times New Roman" w:cs="Times New Roman"/>
        </w:rPr>
        <w:t>№</w:t>
      </w:r>
      <w:r w:rsidRPr="00644F12">
        <w:rPr>
          <w:rFonts w:ascii="Times New Roman" w:hAnsi="Times New Roman" w:cs="Times New Roman"/>
        </w:rPr>
        <w:t xml:space="preserve"> дома (владения) _____ з) корпус (строение) ____ и) квартира 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 xml:space="preserve">к) дата регистрации по месту </w:t>
      </w:r>
      <w:r>
        <w:rPr>
          <w:rFonts w:ascii="Times New Roman" w:hAnsi="Times New Roman" w:cs="Times New Roman"/>
        </w:rPr>
        <w:t>пребывания</w:t>
      </w:r>
      <w:r w:rsidRPr="00644F12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</w:t>
      </w:r>
      <w:r w:rsidRPr="00644F1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674A0D">
        <w:rPr>
          <w:rFonts w:ascii="Times New Roman" w:hAnsi="Times New Roman" w:cs="Times New Roman"/>
        </w:rPr>
        <w:t>(число, месяц, год)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172C09">
        <w:rPr>
          <w:rFonts w:ascii="Times New Roman" w:hAnsi="Times New Roman" w:cs="Times New Roman"/>
          <w:b/>
        </w:rPr>
        <w:t>1.20. Страховой номер индивидуального лицевого счета (СНИЛС)</w:t>
      </w:r>
      <w:r w:rsidRPr="00644F1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644F12">
        <w:rPr>
          <w:rFonts w:ascii="Times New Roman" w:hAnsi="Times New Roman" w:cs="Times New Roman"/>
        </w:rPr>
        <w:t>____</w:t>
      </w:r>
    </w:p>
    <w:p w:rsidR="00CD50CE" w:rsidRPr="00172C09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2C09">
        <w:rPr>
          <w:rFonts w:ascii="Times New Roman" w:hAnsi="Times New Roman" w:cs="Times New Roman"/>
          <w:b/>
        </w:rPr>
        <w:t>1.21. Контактная информация: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172C09">
        <w:rPr>
          <w:rFonts w:ascii="Times New Roman" w:hAnsi="Times New Roman" w:cs="Times New Roman"/>
          <w:b/>
        </w:rPr>
        <w:t>1.21.1. Телефон</w:t>
      </w:r>
      <w:r w:rsidRPr="00644F12">
        <w:rPr>
          <w:rFonts w:ascii="Times New Roman" w:hAnsi="Times New Roman" w:cs="Times New Roman"/>
        </w:rPr>
        <w:t xml:space="preserve"> (с кодом): домашний ____________ </w:t>
      </w:r>
      <w:r>
        <w:rPr>
          <w:rFonts w:ascii="Times New Roman" w:hAnsi="Times New Roman" w:cs="Times New Roman"/>
        </w:rPr>
        <w:t>мобильный</w:t>
      </w:r>
      <w:r w:rsidRPr="00644F1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</w:t>
      </w:r>
      <w:r w:rsidRPr="00644F12">
        <w:rPr>
          <w:rFonts w:ascii="Times New Roman" w:hAnsi="Times New Roman" w:cs="Times New Roman"/>
        </w:rPr>
        <w:t>______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172C09">
        <w:rPr>
          <w:rFonts w:ascii="Times New Roman" w:hAnsi="Times New Roman" w:cs="Times New Roman"/>
          <w:b/>
        </w:rPr>
        <w:t>1.21.2.</w:t>
      </w:r>
      <w:r w:rsidRPr="00644F12">
        <w:rPr>
          <w:rFonts w:ascii="Times New Roman" w:hAnsi="Times New Roman" w:cs="Times New Roman"/>
        </w:rPr>
        <w:t xml:space="preserve"> </w:t>
      </w:r>
      <w:r w:rsidRPr="00172C09">
        <w:rPr>
          <w:rFonts w:ascii="Times New Roman" w:hAnsi="Times New Roman" w:cs="Times New Roman"/>
          <w:b/>
        </w:rPr>
        <w:t>Адрес электронной почты</w:t>
      </w:r>
      <w:r w:rsidRPr="00644F12">
        <w:rPr>
          <w:rFonts w:ascii="Times New Roman" w:hAnsi="Times New Roman" w:cs="Times New Roman"/>
        </w:rPr>
        <w:t xml:space="preserve"> ______________________________________</w:t>
      </w:r>
    </w:p>
    <w:p w:rsidR="00CD50CE" w:rsidRDefault="00CD50CE" w:rsidP="00CD50C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50CE" w:rsidRPr="00172C09" w:rsidRDefault="00CD50CE" w:rsidP="00CD50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2C09">
        <w:rPr>
          <w:rFonts w:ascii="Times New Roman" w:hAnsi="Times New Roman" w:cs="Times New Roman"/>
          <w:b/>
        </w:rPr>
        <w:t>2. Сведения о представителе застрахованного лица</w:t>
      </w:r>
    </w:p>
    <w:p w:rsidR="00CD50CE" w:rsidRPr="00644F12" w:rsidRDefault="00CD50CE" w:rsidP="00131DA9">
      <w:pPr>
        <w:pStyle w:val="ConsPlusNonformat"/>
        <w:rPr>
          <w:rFonts w:ascii="Times New Roman" w:hAnsi="Times New Roman" w:cs="Times New Roman"/>
        </w:rPr>
      </w:pPr>
      <w:r w:rsidRPr="004C06D6">
        <w:rPr>
          <w:rFonts w:ascii="Times New Roman" w:hAnsi="Times New Roman" w:cs="Times New Roman"/>
          <w:b/>
        </w:rPr>
        <w:t>2.1. Фамилия</w:t>
      </w:r>
      <w:r w:rsidRPr="00644F12">
        <w:rPr>
          <w:rFonts w:ascii="Times New Roman" w:hAnsi="Times New Roman" w:cs="Times New Roman"/>
        </w:rPr>
        <w:t xml:space="preserve"> </w:t>
      </w:r>
      <w:r w:rsidRPr="00644F12">
        <w:rPr>
          <w:rFonts w:ascii="Times New Roman" w:hAnsi="Times New Roman" w:cs="Times New Roman"/>
        </w:rPr>
        <w:lastRenderedPageBreak/>
        <w:t>_____</w:t>
      </w:r>
      <w:r>
        <w:rPr>
          <w:rFonts w:ascii="Times New Roman" w:hAnsi="Times New Roman" w:cs="Times New Roman"/>
        </w:rPr>
        <w:t>____________________________________</w:t>
      </w:r>
      <w:r w:rsidRPr="00644F12">
        <w:rPr>
          <w:rFonts w:ascii="Times New Roman" w:hAnsi="Times New Roman" w:cs="Times New Roman"/>
        </w:rPr>
        <w:t>_____________________________________________________</w:t>
      </w:r>
    </w:p>
    <w:p w:rsidR="00CD50CE" w:rsidRPr="00644F12" w:rsidRDefault="00CD50CE" w:rsidP="00CD50C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(указывается в точном соответствии с записью в документе, удостоверяющем личность)</w:t>
      </w:r>
    </w:p>
    <w:p w:rsidR="00CD50CE" w:rsidRPr="00644F12" w:rsidRDefault="00CD50CE" w:rsidP="00131DA9">
      <w:pPr>
        <w:pStyle w:val="ConsPlusNonformat"/>
        <w:rPr>
          <w:rFonts w:ascii="Times New Roman" w:hAnsi="Times New Roman" w:cs="Times New Roman"/>
        </w:rPr>
      </w:pPr>
      <w:r w:rsidRPr="004C06D6">
        <w:rPr>
          <w:rFonts w:ascii="Times New Roman" w:hAnsi="Times New Roman" w:cs="Times New Roman"/>
          <w:b/>
        </w:rPr>
        <w:t>2.2.</w:t>
      </w:r>
      <w:r w:rsidR="00131DA9">
        <w:rPr>
          <w:rFonts w:ascii="Times New Roman" w:hAnsi="Times New Roman" w:cs="Times New Roman"/>
          <w:b/>
        </w:rPr>
        <w:t xml:space="preserve"> </w:t>
      </w:r>
      <w:r w:rsidRPr="004C06D6">
        <w:rPr>
          <w:rFonts w:ascii="Times New Roman" w:hAnsi="Times New Roman" w:cs="Times New Roman"/>
          <w:b/>
        </w:rPr>
        <w:t>Имя</w:t>
      </w:r>
      <w:r w:rsidRPr="00644F12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_____________________________________</w:t>
      </w:r>
      <w:r w:rsidRPr="00644F12">
        <w:rPr>
          <w:rFonts w:ascii="Times New Roman" w:hAnsi="Times New Roman" w:cs="Times New Roman"/>
        </w:rPr>
        <w:t>_______________________________________________</w:t>
      </w:r>
    </w:p>
    <w:p w:rsidR="00CD50CE" w:rsidRPr="00644F12" w:rsidRDefault="00CD50CE" w:rsidP="00CD50C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(указывается в точном соответствии с записью в документе, удостоверяющем личность)</w:t>
      </w:r>
    </w:p>
    <w:p w:rsidR="00CD50CE" w:rsidRPr="00644F12" w:rsidRDefault="00CD50CE" w:rsidP="00131DA9">
      <w:pPr>
        <w:pStyle w:val="ConsPlusNonformat"/>
        <w:rPr>
          <w:rFonts w:ascii="Times New Roman" w:hAnsi="Times New Roman" w:cs="Times New Roman"/>
        </w:rPr>
      </w:pPr>
      <w:r w:rsidRPr="004C06D6">
        <w:rPr>
          <w:rFonts w:ascii="Times New Roman" w:hAnsi="Times New Roman" w:cs="Times New Roman"/>
          <w:b/>
        </w:rPr>
        <w:t xml:space="preserve">2.3. Отчество </w:t>
      </w:r>
      <w:r w:rsidRPr="004C06D6">
        <w:rPr>
          <w:rFonts w:ascii="Times New Roman" w:hAnsi="Times New Roman" w:cs="Times New Roman"/>
        </w:rPr>
        <w:t>(при наличии)</w:t>
      </w:r>
      <w:r w:rsidRPr="00644F1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</w:t>
      </w:r>
      <w:r w:rsidRPr="00644F12">
        <w:rPr>
          <w:rFonts w:ascii="Times New Roman" w:hAnsi="Times New Roman" w:cs="Times New Roman"/>
        </w:rPr>
        <w:t>______________________________</w:t>
      </w:r>
    </w:p>
    <w:p w:rsidR="00CD50CE" w:rsidRPr="00644F12" w:rsidRDefault="00CD50CE" w:rsidP="00CD50C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(указывается в точном соответствии с записью в документе, удостоверяющем личность)</w:t>
      </w:r>
    </w:p>
    <w:tbl>
      <w:tblPr>
        <w:tblW w:w="9923" w:type="dxa"/>
        <w:tblLayout w:type="fixed"/>
        <w:tblLook w:val="0000"/>
      </w:tblPr>
      <w:tblGrid>
        <w:gridCol w:w="4253"/>
        <w:gridCol w:w="850"/>
        <w:gridCol w:w="313"/>
        <w:gridCol w:w="680"/>
        <w:gridCol w:w="385"/>
        <w:gridCol w:w="695"/>
        <w:gridCol w:w="360"/>
        <w:gridCol w:w="2387"/>
      </w:tblGrid>
      <w:tr w:rsidR="00CD50CE" w:rsidRPr="00644F12" w:rsidTr="009A759E">
        <w:tc>
          <w:tcPr>
            <w:tcW w:w="4253" w:type="dxa"/>
            <w:tcBorders>
              <w:right w:val="single" w:sz="4" w:space="0" w:color="auto"/>
            </w:tcBorders>
          </w:tcPr>
          <w:p w:rsidR="00CD50CE" w:rsidRPr="00644F12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4C06D6">
              <w:rPr>
                <w:rFonts w:eastAsia="Times New Roman"/>
                <w:b/>
                <w:sz w:val="20"/>
              </w:rPr>
              <w:t>2.4. Отношение к застрахованному лицу,</w:t>
            </w:r>
            <w:r w:rsidRPr="00644F12">
              <w:rPr>
                <w:rFonts w:eastAsia="Times New Roman"/>
                <w:sz w:val="20"/>
              </w:rPr>
              <w:t xml:space="preserve"> </w:t>
            </w:r>
            <w:r w:rsidRPr="004C06D6">
              <w:rPr>
                <w:rFonts w:eastAsia="Times New Roman"/>
                <w:b/>
                <w:sz w:val="20"/>
              </w:rPr>
              <w:t>сведения о котором указаны в заявлении</w:t>
            </w:r>
            <w:r w:rsidRPr="00644F12">
              <w:rPr>
                <w:rFonts w:eastAsia="Times New Roman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E" w:rsidRPr="00644F12" w:rsidRDefault="00CD50CE" w:rsidP="009A759E">
            <w:pPr>
              <w:pStyle w:val="ConsPlusNormal"/>
              <w:ind w:left="-93"/>
              <w:jc w:val="center"/>
              <w:rPr>
                <w:rFonts w:eastAsia="Times New Roman"/>
                <w:sz w:val="20"/>
              </w:rPr>
            </w:pPr>
            <w:r w:rsidRPr="00644F12">
              <w:rPr>
                <w:rFonts w:eastAsia="Times New Roman"/>
                <w:sz w:val="20"/>
              </w:rPr>
              <w:t>мать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CE" w:rsidRPr="00644F12" w:rsidRDefault="00CD50CE" w:rsidP="009A759E">
            <w:pPr>
              <w:pStyle w:val="ConsPlusNormal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E" w:rsidRPr="00644F12" w:rsidRDefault="00CD50CE" w:rsidP="009A759E">
            <w:pPr>
              <w:pStyle w:val="ConsPlusNormal"/>
              <w:jc w:val="center"/>
              <w:rPr>
                <w:rFonts w:eastAsia="Times New Roman"/>
                <w:sz w:val="20"/>
              </w:rPr>
            </w:pPr>
            <w:r w:rsidRPr="00644F12">
              <w:rPr>
                <w:rFonts w:eastAsia="Times New Roman"/>
                <w:sz w:val="20"/>
              </w:rPr>
              <w:t>отец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CE" w:rsidRPr="00644F12" w:rsidRDefault="00CD50CE" w:rsidP="009A759E">
            <w:pPr>
              <w:pStyle w:val="ConsPlusNormal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E" w:rsidRPr="00644F12" w:rsidRDefault="00CD50CE" w:rsidP="009A759E">
            <w:pPr>
              <w:pStyle w:val="ConsPlusNormal"/>
              <w:jc w:val="center"/>
              <w:rPr>
                <w:rFonts w:eastAsia="Times New Roman"/>
                <w:sz w:val="20"/>
              </w:rPr>
            </w:pPr>
            <w:r w:rsidRPr="00644F12">
              <w:rPr>
                <w:rFonts w:eastAsia="Times New Roman"/>
                <w:sz w:val="20"/>
              </w:rPr>
              <w:t>иное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50CE" w:rsidRPr="00644F12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</w:p>
        </w:tc>
        <w:tc>
          <w:tcPr>
            <w:tcW w:w="2387" w:type="dxa"/>
          </w:tcPr>
          <w:p w:rsidR="00CD50CE" w:rsidRPr="00644F12" w:rsidRDefault="00CD50CE" w:rsidP="009A759E">
            <w:pPr>
              <w:pStyle w:val="ConsPlusNormal"/>
              <w:rPr>
                <w:rFonts w:eastAsia="Times New Roman"/>
                <w:sz w:val="20"/>
              </w:rPr>
            </w:pPr>
            <w:r w:rsidRPr="00644F12">
              <w:rPr>
                <w:rFonts w:eastAsia="Times New Roman"/>
                <w:sz w:val="20"/>
              </w:rPr>
              <w:t>(</w:t>
            </w:r>
            <w:proofErr w:type="gramStart"/>
            <w:r w:rsidRPr="00644F12">
              <w:rPr>
                <w:rFonts w:eastAsia="Times New Roman"/>
                <w:sz w:val="20"/>
              </w:rPr>
              <w:t>нужное</w:t>
            </w:r>
            <w:proofErr w:type="gramEnd"/>
            <w:r w:rsidRPr="00644F12">
              <w:rPr>
                <w:rFonts w:eastAsia="Times New Roman"/>
                <w:sz w:val="20"/>
              </w:rPr>
              <w:t xml:space="preserve"> отметить знаком </w:t>
            </w:r>
            <w:r>
              <w:rPr>
                <w:rFonts w:eastAsia="Times New Roman"/>
                <w:sz w:val="20"/>
              </w:rPr>
              <w:t>«</w:t>
            </w:r>
            <w:r w:rsidRPr="00003720">
              <w:rPr>
                <w:rFonts w:eastAsia="Times New Roman"/>
                <w:b/>
              </w:rPr>
              <w:t>√</w:t>
            </w:r>
            <w:r>
              <w:rPr>
                <w:rFonts w:eastAsia="Times New Roman"/>
                <w:b/>
              </w:rPr>
              <w:t>»</w:t>
            </w:r>
            <w:r w:rsidRPr="00644F12">
              <w:rPr>
                <w:rFonts w:eastAsia="Times New Roman"/>
                <w:sz w:val="20"/>
              </w:rPr>
              <w:t>)</w:t>
            </w:r>
          </w:p>
        </w:tc>
      </w:tr>
    </w:tbl>
    <w:p w:rsidR="00CD50CE" w:rsidRPr="00CD50CE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2647F8">
        <w:rPr>
          <w:rFonts w:ascii="Times New Roman" w:hAnsi="Times New Roman" w:cs="Times New Roman"/>
          <w:b/>
        </w:rPr>
        <w:t>2.5. Вид документа, удостоверяющего личность</w:t>
      </w:r>
      <w:r w:rsidRPr="00644F12">
        <w:rPr>
          <w:rFonts w:ascii="Times New Roman" w:hAnsi="Times New Roman" w:cs="Times New Roman"/>
        </w:rPr>
        <w:t xml:space="preserve"> _________________</w:t>
      </w:r>
      <w:r w:rsidRPr="00CD50CE">
        <w:rPr>
          <w:rFonts w:ascii="Times New Roman" w:hAnsi="Times New Roman" w:cs="Times New Roman"/>
        </w:rPr>
        <w:t xml:space="preserve"> </w:t>
      </w:r>
      <w:r w:rsidRPr="002647F8">
        <w:rPr>
          <w:rFonts w:ascii="Times New Roman" w:hAnsi="Times New Roman" w:cs="Times New Roman"/>
          <w:b/>
        </w:rPr>
        <w:t>2.6. Серия</w:t>
      </w:r>
      <w:r w:rsidRPr="00644F12">
        <w:rPr>
          <w:rFonts w:ascii="Times New Roman" w:hAnsi="Times New Roman" w:cs="Times New Roman"/>
        </w:rPr>
        <w:t xml:space="preserve"> _________________ 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2647F8">
        <w:rPr>
          <w:rFonts w:ascii="Times New Roman" w:hAnsi="Times New Roman" w:cs="Times New Roman"/>
          <w:b/>
        </w:rPr>
        <w:t>2.7. Номер</w:t>
      </w:r>
      <w:r w:rsidRPr="00644F12">
        <w:rPr>
          <w:rFonts w:ascii="Times New Roman" w:hAnsi="Times New Roman" w:cs="Times New Roman"/>
        </w:rPr>
        <w:t xml:space="preserve"> _______________________________</w:t>
      </w:r>
      <w:r w:rsidRPr="002647F8">
        <w:rPr>
          <w:rFonts w:ascii="Times New Roman" w:hAnsi="Times New Roman" w:cs="Times New Roman"/>
        </w:rPr>
        <w:t xml:space="preserve"> </w:t>
      </w:r>
      <w:r w:rsidRPr="00131DA9">
        <w:rPr>
          <w:rFonts w:ascii="Times New Roman" w:hAnsi="Times New Roman" w:cs="Times New Roman"/>
          <w:b/>
        </w:rPr>
        <w:t>2.8. Дата выдачи</w:t>
      </w:r>
      <w:r w:rsidRPr="00644F12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 xml:space="preserve"> </w:t>
      </w:r>
      <w:r w:rsidRPr="00674A0D">
        <w:rPr>
          <w:rFonts w:ascii="Times New Roman" w:hAnsi="Times New Roman" w:cs="Times New Roman"/>
        </w:rPr>
        <w:t>(число, месяц, год)</w:t>
      </w:r>
    </w:p>
    <w:p w:rsidR="00131DA9" w:rsidRPr="00644F12" w:rsidRDefault="00131DA9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131DA9">
        <w:rPr>
          <w:rFonts w:ascii="Times New Roman" w:hAnsi="Times New Roman" w:cs="Times New Roman"/>
          <w:b/>
        </w:rPr>
        <w:t>2.9. Выдан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CD50CE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2647F8">
        <w:rPr>
          <w:rFonts w:ascii="Times New Roman" w:hAnsi="Times New Roman" w:cs="Times New Roman"/>
          <w:b/>
        </w:rPr>
        <w:t>2.</w:t>
      </w:r>
      <w:r w:rsidR="00131DA9">
        <w:rPr>
          <w:rFonts w:ascii="Times New Roman" w:hAnsi="Times New Roman" w:cs="Times New Roman"/>
          <w:b/>
        </w:rPr>
        <w:t>10</w:t>
      </w:r>
      <w:r w:rsidRPr="002647F8">
        <w:rPr>
          <w:rFonts w:ascii="Times New Roman" w:hAnsi="Times New Roman" w:cs="Times New Roman"/>
          <w:b/>
        </w:rPr>
        <w:t>. Контактный телефон:</w:t>
      </w:r>
      <w:r w:rsidRPr="00644F12">
        <w:rPr>
          <w:rFonts w:ascii="Times New Roman" w:hAnsi="Times New Roman" w:cs="Times New Roman"/>
        </w:rPr>
        <w:t xml:space="preserve"> домашний _______</w:t>
      </w:r>
      <w:r>
        <w:rPr>
          <w:rFonts w:ascii="Times New Roman" w:hAnsi="Times New Roman" w:cs="Times New Roman"/>
        </w:rPr>
        <w:t>_______</w:t>
      </w:r>
      <w:r w:rsidR="00131DA9">
        <w:rPr>
          <w:rFonts w:ascii="Times New Roman" w:hAnsi="Times New Roman" w:cs="Times New Roman"/>
        </w:rPr>
        <w:t>________</w:t>
      </w:r>
      <w:r w:rsidRPr="00644F12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мобильный</w:t>
      </w:r>
      <w:r w:rsidRPr="00644F1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644F12">
        <w:rPr>
          <w:rFonts w:ascii="Times New Roman" w:hAnsi="Times New Roman" w:cs="Times New Roman"/>
        </w:rPr>
        <w:t>_______</w:t>
      </w:r>
    </w:p>
    <w:p w:rsidR="00131DA9" w:rsidRPr="00125989" w:rsidRDefault="00131DA9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25989">
        <w:rPr>
          <w:rFonts w:ascii="Times New Roman" w:hAnsi="Times New Roman" w:cs="Times New Roman"/>
          <w:b/>
        </w:rPr>
        <w:t>2.11. Гражданам РФ полис выдается без ограничения срока действия.</w:t>
      </w:r>
    </w:p>
    <w:p w:rsidR="00131DA9" w:rsidRPr="00125989" w:rsidRDefault="00131DA9" w:rsidP="00CD50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25989">
        <w:rPr>
          <w:rFonts w:ascii="Times New Roman" w:hAnsi="Times New Roman" w:cs="Times New Roman"/>
          <w:b/>
        </w:rPr>
        <w:t>2.12. Постоянно проживающим на территории РФ иностранным гражданам и лицам без гражданства выдается бумажный полис со сроком действия до конца календарного года.</w:t>
      </w:r>
    </w:p>
    <w:p w:rsidR="00125989" w:rsidRPr="002647F8" w:rsidRDefault="00125989" w:rsidP="00125989">
      <w:pPr>
        <w:pStyle w:val="ConsPlusNonformat"/>
        <w:jc w:val="both"/>
        <w:rPr>
          <w:rFonts w:ascii="Times New Roman" w:hAnsi="Times New Roman" w:cs="Times New Roman"/>
          <w:b/>
        </w:rPr>
      </w:pPr>
      <w:r w:rsidRPr="002647F8">
        <w:rPr>
          <w:rFonts w:ascii="Times New Roman" w:hAnsi="Times New Roman" w:cs="Times New Roman"/>
          <w:b/>
        </w:rPr>
        <w:t>2.1</w:t>
      </w:r>
      <w:r w:rsidR="00AB4763">
        <w:rPr>
          <w:rFonts w:ascii="Times New Roman" w:hAnsi="Times New Roman" w:cs="Times New Roman"/>
          <w:b/>
        </w:rPr>
        <w:t>3</w:t>
      </w:r>
      <w:r w:rsidRPr="002647F8">
        <w:rPr>
          <w:rFonts w:ascii="Times New Roman" w:hAnsi="Times New Roman" w:cs="Times New Roman"/>
          <w:b/>
        </w:rPr>
        <w:t xml:space="preserve">. Лицам, имеющим право на получение медицинской помощи в соответствии с Федеральным законом «О беженцах»,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</w:t>
      </w:r>
      <w:r>
        <w:rPr>
          <w:rFonts w:ascii="Times New Roman" w:hAnsi="Times New Roman" w:cs="Times New Roman"/>
          <w:b/>
        </w:rPr>
        <w:t>14</w:t>
      </w:r>
      <w:r w:rsidRPr="002647F8">
        <w:rPr>
          <w:rFonts w:ascii="Times New Roman" w:hAnsi="Times New Roman" w:cs="Times New Roman"/>
          <w:b/>
        </w:rPr>
        <w:t xml:space="preserve"> Правил.</w:t>
      </w:r>
    </w:p>
    <w:p w:rsidR="00125989" w:rsidRPr="002647F8" w:rsidRDefault="00125989" w:rsidP="00125989">
      <w:pPr>
        <w:pStyle w:val="ConsPlusNonformat"/>
        <w:jc w:val="both"/>
        <w:rPr>
          <w:rFonts w:ascii="Times New Roman" w:hAnsi="Times New Roman" w:cs="Times New Roman"/>
          <w:b/>
        </w:rPr>
      </w:pPr>
      <w:r w:rsidRPr="002647F8">
        <w:rPr>
          <w:rFonts w:ascii="Times New Roman" w:hAnsi="Times New Roman" w:cs="Times New Roman"/>
          <w:b/>
        </w:rPr>
        <w:t>2.1</w:t>
      </w:r>
      <w:r w:rsidR="00AB4763">
        <w:rPr>
          <w:rFonts w:ascii="Times New Roman" w:hAnsi="Times New Roman" w:cs="Times New Roman"/>
          <w:b/>
        </w:rPr>
        <w:t>4</w:t>
      </w:r>
      <w:r w:rsidRPr="002647F8">
        <w:rPr>
          <w:rFonts w:ascii="Times New Roman" w:hAnsi="Times New Roman" w:cs="Times New Roman"/>
          <w:b/>
        </w:rPr>
        <w:t>. Временно проживающим на территории РФ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125989" w:rsidRPr="002647F8" w:rsidRDefault="00125989" w:rsidP="00125989">
      <w:pPr>
        <w:pStyle w:val="ConsPlusNonformat"/>
        <w:jc w:val="both"/>
        <w:rPr>
          <w:rFonts w:ascii="Times New Roman" w:hAnsi="Times New Roman" w:cs="Times New Roman"/>
          <w:b/>
        </w:rPr>
      </w:pPr>
      <w:r w:rsidRPr="002647F8">
        <w:rPr>
          <w:rFonts w:ascii="Times New Roman" w:hAnsi="Times New Roman" w:cs="Times New Roman"/>
          <w:b/>
        </w:rPr>
        <w:t>2.1</w:t>
      </w:r>
      <w:r w:rsidR="00AB4763">
        <w:rPr>
          <w:rFonts w:ascii="Times New Roman" w:hAnsi="Times New Roman" w:cs="Times New Roman"/>
          <w:b/>
        </w:rPr>
        <w:t>5</w:t>
      </w:r>
      <w:r w:rsidRPr="002647F8">
        <w:rPr>
          <w:rFonts w:ascii="Times New Roman" w:hAnsi="Times New Roman" w:cs="Times New Roman"/>
          <w:b/>
        </w:rPr>
        <w:t>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</w:r>
    </w:p>
    <w:p w:rsidR="00131DA9" w:rsidRPr="00644F12" w:rsidRDefault="00125989" w:rsidP="00125989">
      <w:pPr>
        <w:pStyle w:val="ConsPlusNonformat"/>
        <w:jc w:val="both"/>
        <w:rPr>
          <w:rFonts w:ascii="Times New Roman" w:hAnsi="Times New Roman" w:cs="Times New Roman"/>
        </w:rPr>
      </w:pPr>
      <w:r w:rsidRPr="002647F8">
        <w:rPr>
          <w:rFonts w:ascii="Times New Roman" w:hAnsi="Times New Roman" w:cs="Times New Roman"/>
          <w:b/>
        </w:rPr>
        <w:t>2.1</w:t>
      </w:r>
      <w:r w:rsidR="00AB4763">
        <w:rPr>
          <w:rFonts w:ascii="Times New Roman" w:hAnsi="Times New Roman" w:cs="Times New Roman"/>
          <w:b/>
        </w:rPr>
        <w:t>6</w:t>
      </w:r>
      <w:r w:rsidRPr="002647F8">
        <w:rPr>
          <w:rFonts w:ascii="Times New Roman" w:hAnsi="Times New Roman" w:cs="Times New Roman"/>
          <w:b/>
        </w:rPr>
        <w:t>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CD50CE" w:rsidRPr="002647F8" w:rsidRDefault="00CD50CE" w:rsidP="00CD50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D50CE" w:rsidRPr="002647F8" w:rsidRDefault="00CD50CE" w:rsidP="00CD50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647F8">
        <w:rPr>
          <w:rFonts w:ascii="Times New Roman" w:hAnsi="Times New Roman" w:cs="Times New Roman"/>
          <w:b/>
        </w:rPr>
        <w:t>3. Достоверность и полноту указанных сведений подтверждаю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</w:p>
    <w:p w:rsidR="00CD50CE" w:rsidRPr="00644F12" w:rsidRDefault="00CD50CE" w:rsidP="00CD50CE">
      <w:pPr>
        <w:pStyle w:val="ConsPlusNonformat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  <w:r w:rsidRPr="00644F1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644F1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644F1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                </w:t>
      </w:r>
      <w:r w:rsidRPr="00644F12">
        <w:rPr>
          <w:rFonts w:ascii="Times New Roman" w:hAnsi="Times New Roman" w:cs="Times New Roman"/>
        </w:rPr>
        <w:t>Дата: _____</w:t>
      </w:r>
      <w:r>
        <w:rPr>
          <w:rFonts w:ascii="Times New Roman" w:hAnsi="Times New Roman" w:cs="Times New Roman"/>
        </w:rPr>
        <w:t>_</w:t>
      </w:r>
      <w:r w:rsidRPr="00644F12">
        <w:rPr>
          <w:rFonts w:ascii="Times New Roman" w:hAnsi="Times New Roman" w:cs="Times New Roman"/>
        </w:rPr>
        <w:t>__________________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 xml:space="preserve">Подпись застрахованного лица/его представителя </w:t>
      </w:r>
      <w:r>
        <w:rPr>
          <w:rFonts w:ascii="Times New Roman" w:hAnsi="Times New Roman" w:cs="Times New Roman"/>
        </w:rPr>
        <w:t xml:space="preserve">         </w:t>
      </w:r>
      <w:r w:rsidRPr="00644F12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 xml:space="preserve">                            </w:t>
      </w:r>
      <w:r w:rsidRPr="00644F12">
        <w:rPr>
          <w:rFonts w:ascii="Times New Roman" w:hAnsi="Times New Roman" w:cs="Times New Roman"/>
        </w:rPr>
        <w:t>(число, месяц, год)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Заявление принял: ______________________ _________________________</w:t>
      </w:r>
      <w:r>
        <w:rPr>
          <w:rFonts w:ascii="Times New Roman" w:hAnsi="Times New Roman" w:cs="Times New Roman"/>
        </w:rPr>
        <w:t xml:space="preserve">              __________________________________</w:t>
      </w:r>
    </w:p>
    <w:p w:rsidR="00CD50CE" w:rsidRPr="00644F12" w:rsidRDefault="00CD50CE" w:rsidP="00CD50C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подпись представителя страховой медицинской организации</w:t>
      </w:r>
      <w:r>
        <w:rPr>
          <w:rFonts w:ascii="Times New Roman" w:hAnsi="Times New Roman" w:cs="Times New Roman"/>
        </w:rPr>
        <w:t xml:space="preserve">                            Расшифровка подписи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 xml:space="preserve">Выдано временное свидетельство </w:t>
      </w:r>
      <w:r>
        <w:rPr>
          <w:rFonts w:ascii="Times New Roman" w:hAnsi="Times New Roman" w:cs="Times New Roman"/>
        </w:rPr>
        <w:t>№</w:t>
      </w:r>
      <w:r w:rsidRPr="00644F12">
        <w:rPr>
          <w:rFonts w:ascii="Times New Roman" w:hAnsi="Times New Roman" w:cs="Times New Roman"/>
        </w:rPr>
        <w:t xml:space="preserve"> _______________________    Дата: _______________________                               М.П.</w:t>
      </w:r>
    </w:p>
    <w:p w:rsidR="00CD50CE" w:rsidRPr="00644F12" w:rsidRDefault="00CD50CE" w:rsidP="00CD50CE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(число, месяц, год)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                          ________________________________________________</w:t>
      </w:r>
    </w:p>
    <w:p w:rsidR="00CD50CE" w:rsidRPr="00644F12" w:rsidRDefault="00CD50CE" w:rsidP="00CD50CE">
      <w:pPr>
        <w:pStyle w:val="ConsPlusNonformat"/>
        <w:jc w:val="both"/>
        <w:rPr>
          <w:rFonts w:ascii="Times New Roman" w:hAnsi="Times New Roman" w:cs="Times New Roman"/>
        </w:rPr>
      </w:pPr>
      <w:r w:rsidRPr="00644F12">
        <w:rPr>
          <w:rFonts w:ascii="Times New Roman" w:hAnsi="Times New Roman" w:cs="Times New Roman"/>
        </w:rPr>
        <w:t>Подпись застрахованного лица</w:t>
      </w:r>
      <w:r>
        <w:rPr>
          <w:rFonts w:ascii="Times New Roman" w:hAnsi="Times New Roman" w:cs="Times New Roman"/>
        </w:rPr>
        <w:t xml:space="preserve"> </w:t>
      </w:r>
      <w:r w:rsidRPr="00644F12">
        <w:rPr>
          <w:rFonts w:ascii="Times New Roman" w:hAnsi="Times New Roman" w:cs="Times New Roman"/>
        </w:rPr>
        <w:t xml:space="preserve">/ его представителя </w:t>
      </w:r>
      <w:r>
        <w:rPr>
          <w:rFonts w:ascii="Times New Roman" w:hAnsi="Times New Roman" w:cs="Times New Roman"/>
        </w:rPr>
        <w:t xml:space="preserve">                                                                            Расшифровка подписи</w:t>
      </w:r>
    </w:p>
    <w:p w:rsidR="00E13239" w:rsidRPr="002F44BB" w:rsidRDefault="00E13239" w:rsidP="00493138">
      <w:pPr>
        <w:spacing w:after="0"/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</w:pPr>
    </w:p>
    <w:sectPr w:rsidR="00E13239" w:rsidRPr="002F44BB" w:rsidSect="00CD50C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83D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B0765"/>
    <w:multiLevelType w:val="hybridMultilevel"/>
    <w:tmpl w:val="EF2AA568"/>
    <w:lvl w:ilvl="0" w:tplc="D3E20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436BE"/>
    <w:multiLevelType w:val="hybridMultilevel"/>
    <w:tmpl w:val="A8DC77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043EA"/>
    <w:multiLevelType w:val="multilevel"/>
    <w:tmpl w:val="79A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67F60"/>
    <w:multiLevelType w:val="multilevel"/>
    <w:tmpl w:val="98A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C61E9"/>
    <w:multiLevelType w:val="multilevel"/>
    <w:tmpl w:val="E62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B7F06"/>
    <w:multiLevelType w:val="multilevel"/>
    <w:tmpl w:val="A8C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062A2"/>
    <w:multiLevelType w:val="multilevel"/>
    <w:tmpl w:val="1F5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F6E22C5"/>
    <w:multiLevelType w:val="multilevel"/>
    <w:tmpl w:val="2034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910828"/>
    <w:multiLevelType w:val="multilevel"/>
    <w:tmpl w:val="1FF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943F6"/>
    <w:multiLevelType w:val="multilevel"/>
    <w:tmpl w:val="129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83BB6"/>
    <w:multiLevelType w:val="multilevel"/>
    <w:tmpl w:val="055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06296"/>
    <w:multiLevelType w:val="multilevel"/>
    <w:tmpl w:val="A03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F693E"/>
    <w:multiLevelType w:val="multilevel"/>
    <w:tmpl w:val="9B0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C30A1"/>
    <w:multiLevelType w:val="multilevel"/>
    <w:tmpl w:val="A1C8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A2DF7"/>
    <w:multiLevelType w:val="multilevel"/>
    <w:tmpl w:val="2E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47ED6"/>
    <w:multiLevelType w:val="multilevel"/>
    <w:tmpl w:val="689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27D62"/>
    <w:multiLevelType w:val="multilevel"/>
    <w:tmpl w:val="FC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C7757"/>
    <w:multiLevelType w:val="multilevel"/>
    <w:tmpl w:val="42A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529BD"/>
    <w:multiLevelType w:val="multilevel"/>
    <w:tmpl w:val="00E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38A7"/>
    <w:multiLevelType w:val="multilevel"/>
    <w:tmpl w:val="40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56AD2"/>
    <w:multiLevelType w:val="multilevel"/>
    <w:tmpl w:val="AFD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8C2710"/>
    <w:multiLevelType w:val="multilevel"/>
    <w:tmpl w:val="9C5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40911"/>
    <w:multiLevelType w:val="multilevel"/>
    <w:tmpl w:val="5C025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2CD4CDF"/>
    <w:multiLevelType w:val="multilevel"/>
    <w:tmpl w:val="B9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F05E8"/>
    <w:multiLevelType w:val="multilevel"/>
    <w:tmpl w:val="69B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8271A"/>
    <w:multiLevelType w:val="multilevel"/>
    <w:tmpl w:val="AC5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301B1"/>
    <w:multiLevelType w:val="multilevel"/>
    <w:tmpl w:val="357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616"/>
    <w:multiLevelType w:val="hybridMultilevel"/>
    <w:tmpl w:val="F24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A7B8A"/>
    <w:multiLevelType w:val="multilevel"/>
    <w:tmpl w:val="7C1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40FA5"/>
    <w:multiLevelType w:val="multilevel"/>
    <w:tmpl w:val="B12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12C1D"/>
    <w:multiLevelType w:val="multilevel"/>
    <w:tmpl w:val="3D2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11319"/>
    <w:multiLevelType w:val="multilevel"/>
    <w:tmpl w:val="C96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74001"/>
    <w:multiLevelType w:val="hybridMultilevel"/>
    <w:tmpl w:val="95F08264"/>
    <w:lvl w:ilvl="0" w:tplc="57C82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00CE"/>
    <w:multiLevelType w:val="multilevel"/>
    <w:tmpl w:val="FB0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267DE"/>
    <w:multiLevelType w:val="multilevel"/>
    <w:tmpl w:val="FF4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54050"/>
    <w:multiLevelType w:val="multilevel"/>
    <w:tmpl w:val="002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24"/>
  </w:num>
  <w:num w:numId="5">
    <w:abstractNumId w:val="8"/>
  </w:num>
  <w:num w:numId="6">
    <w:abstractNumId w:val="30"/>
  </w:num>
  <w:num w:numId="7">
    <w:abstractNumId w:val="32"/>
  </w:num>
  <w:num w:numId="8">
    <w:abstractNumId w:val="13"/>
  </w:num>
  <w:num w:numId="9">
    <w:abstractNumId w:val="15"/>
  </w:num>
  <w:num w:numId="10">
    <w:abstractNumId w:val="38"/>
  </w:num>
  <w:num w:numId="11">
    <w:abstractNumId w:val="6"/>
  </w:num>
  <w:num w:numId="12">
    <w:abstractNumId w:val="34"/>
  </w:num>
  <w:num w:numId="13">
    <w:abstractNumId w:val="25"/>
  </w:num>
  <w:num w:numId="14">
    <w:abstractNumId w:val="27"/>
  </w:num>
  <w:num w:numId="15">
    <w:abstractNumId w:val="16"/>
  </w:num>
  <w:num w:numId="16">
    <w:abstractNumId w:val="33"/>
  </w:num>
  <w:num w:numId="17">
    <w:abstractNumId w:val="37"/>
  </w:num>
  <w:num w:numId="18">
    <w:abstractNumId w:val="12"/>
  </w:num>
  <w:num w:numId="19">
    <w:abstractNumId w:val="35"/>
  </w:num>
  <w:num w:numId="20">
    <w:abstractNumId w:val="22"/>
  </w:num>
  <w:num w:numId="21">
    <w:abstractNumId w:val="23"/>
  </w:num>
  <w:num w:numId="22">
    <w:abstractNumId w:val="21"/>
  </w:num>
  <w:num w:numId="23">
    <w:abstractNumId w:val="39"/>
  </w:num>
  <w:num w:numId="24">
    <w:abstractNumId w:val="28"/>
  </w:num>
  <w:num w:numId="25">
    <w:abstractNumId w:val="11"/>
  </w:num>
  <w:num w:numId="26">
    <w:abstractNumId w:val="2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29"/>
  </w:num>
  <w:num w:numId="33">
    <w:abstractNumId w:val="10"/>
  </w:num>
  <w:num w:numId="34">
    <w:abstractNumId w:val="17"/>
  </w:num>
  <w:num w:numId="35">
    <w:abstractNumId w:val="2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20"/>
    <w:rsid w:val="000015B2"/>
    <w:rsid w:val="0001256D"/>
    <w:rsid w:val="00021C7B"/>
    <w:rsid w:val="000311CE"/>
    <w:rsid w:val="00032631"/>
    <w:rsid w:val="0005034C"/>
    <w:rsid w:val="000521E0"/>
    <w:rsid w:val="000715E5"/>
    <w:rsid w:val="0008586E"/>
    <w:rsid w:val="000B2FE8"/>
    <w:rsid w:val="000B6CCC"/>
    <w:rsid w:val="000E516E"/>
    <w:rsid w:val="000F1632"/>
    <w:rsid w:val="00125989"/>
    <w:rsid w:val="00131DA9"/>
    <w:rsid w:val="00136E01"/>
    <w:rsid w:val="00172C93"/>
    <w:rsid w:val="00186CDA"/>
    <w:rsid w:val="001A3FDC"/>
    <w:rsid w:val="002144DD"/>
    <w:rsid w:val="00217D93"/>
    <w:rsid w:val="00224B63"/>
    <w:rsid w:val="00241807"/>
    <w:rsid w:val="00275A70"/>
    <w:rsid w:val="00286362"/>
    <w:rsid w:val="002E3D49"/>
    <w:rsid w:val="002E4843"/>
    <w:rsid w:val="002F44BB"/>
    <w:rsid w:val="00302F7E"/>
    <w:rsid w:val="00307C35"/>
    <w:rsid w:val="003136FA"/>
    <w:rsid w:val="00314095"/>
    <w:rsid w:val="00325160"/>
    <w:rsid w:val="00332A6D"/>
    <w:rsid w:val="00345E02"/>
    <w:rsid w:val="00367EEA"/>
    <w:rsid w:val="00392135"/>
    <w:rsid w:val="003A43B1"/>
    <w:rsid w:val="003A6996"/>
    <w:rsid w:val="003B3912"/>
    <w:rsid w:val="003B6019"/>
    <w:rsid w:val="003C1553"/>
    <w:rsid w:val="003D4B24"/>
    <w:rsid w:val="003F3A8F"/>
    <w:rsid w:val="004131F1"/>
    <w:rsid w:val="00437673"/>
    <w:rsid w:val="004656C1"/>
    <w:rsid w:val="00473C18"/>
    <w:rsid w:val="004771E9"/>
    <w:rsid w:val="00493138"/>
    <w:rsid w:val="004B7120"/>
    <w:rsid w:val="004C000F"/>
    <w:rsid w:val="004E600F"/>
    <w:rsid w:val="00501236"/>
    <w:rsid w:val="00506AAD"/>
    <w:rsid w:val="00562257"/>
    <w:rsid w:val="005650B9"/>
    <w:rsid w:val="005B2663"/>
    <w:rsid w:val="005D16AF"/>
    <w:rsid w:val="005D727E"/>
    <w:rsid w:val="00626D5F"/>
    <w:rsid w:val="00640BBA"/>
    <w:rsid w:val="00644A56"/>
    <w:rsid w:val="00647CDC"/>
    <w:rsid w:val="00656BE1"/>
    <w:rsid w:val="00676B3E"/>
    <w:rsid w:val="0068015E"/>
    <w:rsid w:val="00680448"/>
    <w:rsid w:val="0069435D"/>
    <w:rsid w:val="006A142F"/>
    <w:rsid w:val="006B09BB"/>
    <w:rsid w:val="006B410D"/>
    <w:rsid w:val="006B4F6E"/>
    <w:rsid w:val="006B6604"/>
    <w:rsid w:val="006D1D15"/>
    <w:rsid w:val="006E59B6"/>
    <w:rsid w:val="00705382"/>
    <w:rsid w:val="00731320"/>
    <w:rsid w:val="00732B76"/>
    <w:rsid w:val="00744CE9"/>
    <w:rsid w:val="0076002C"/>
    <w:rsid w:val="007765D4"/>
    <w:rsid w:val="007935B9"/>
    <w:rsid w:val="0079780F"/>
    <w:rsid w:val="007A00D3"/>
    <w:rsid w:val="007A3564"/>
    <w:rsid w:val="007A4C1C"/>
    <w:rsid w:val="0083191C"/>
    <w:rsid w:val="00867504"/>
    <w:rsid w:val="0087751D"/>
    <w:rsid w:val="00881F01"/>
    <w:rsid w:val="00887902"/>
    <w:rsid w:val="00890FC7"/>
    <w:rsid w:val="008A2022"/>
    <w:rsid w:val="008A388F"/>
    <w:rsid w:val="008A5E9B"/>
    <w:rsid w:val="008B3BD3"/>
    <w:rsid w:val="008C52A1"/>
    <w:rsid w:val="0090111C"/>
    <w:rsid w:val="009547D7"/>
    <w:rsid w:val="009709CD"/>
    <w:rsid w:val="00971EA2"/>
    <w:rsid w:val="009A40CE"/>
    <w:rsid w:val="009A759E"/>
    <w:rsid w:val="009B0D77"/>
    <w:rsid w:val="00A10C69"/>
    <w:rsid w:val="00A36C65"/>
    <w:rsid w:val="00A43300"/>
    <w:rsid w:val="00A519C9"/>
    <w:rsid w:val="00A62E64"/>
    <w:rsid w:val="00A63A40"/>
    <w:rsid w:val="00A905E4"/>
    <w:rsid w:val="00A94B13"/>
    <w:rsid w:val="00AB4763"/>
    <w:rsid w:val="00AC47B0"/>
    <w:rsid w:val="00AD31C6"/>
    <w:rsid w:val="00AE148D"/>
    <w:rsid w:val="00AF2C0B"/>
    <w:rsid w:val="00B0114A"/>
    <w:rsid w:val="00B23A99"/>
    <w:rsid w:val="00B51F45"/>
    <w:rsid w:val="00B568A5"/>
    <w:rsid w:val="00B67761"/>
    <w:rsid w:val="00B8072B"/>
    <w:rsid w:val="00B856D1"/>
    <w:rsid w:val="00B94CEE"/>
    <w:rsid w:val="00BA50EA"/>
    <w:rsid w:val="00BC31B4"/>
    <w:rsid w:val="00C2519A"/>
    <w:rsid w:val="00C46E72"/>
    <w:rsid w:val="00C61B94"/>
    <w:rsid w:val="00C80F3F"/>
    <w:rsid w:val="00CD50CE"/>
    <w:rsid w:val="00D02FB2"/>
    <w:rsid w:val="00D278E4"/>
    <w:rsid w:val="00D30317"/>
    <w:rsid w:val="00D443D6"/>
    <w:rsid w:val="00D84F46"/>
    <w:rsid w:val="00D91C88"/>
    <w:rsid w:val="00DA056B"/>
    <w:rsid w:val="00DC581F"/>
    <w:rsid w:val="00E05B93"/>
    <w:rsid w:val="00E13239"/>
    <w:rsid w:val="00E14A33"/>
    <w:rsid w:val="00E15EF5"/>
    <w:rsid w:val="00E33C40"/>
    <w:rsid w:val="00E649BB"/>
    <w:rsid w:val="00E82B44"/>
    <w:rsid w:val="00E97EF6"/>
    <w:rsid w:val="00ED4899"/>
    <w:rsid w:val="00EF4F45"/>
    <w:rsid w:val="00F037FD"/>
    <w:rsid w:val="00F16F59"/>
    <w:rsid w:val="00F2497F"/>
    <w:rsid w:val="00F537A9"/>
    <w:rsid w:val="00F56AB4"/>
    <w:rsid w:val="00F72374"/>
    <w:rsid w:val="00F76E52"/>
    <w:rsid w:val="00F96536"/>
    <w:rsid w:val="00F972B3"/>
    <w:rsid w:val="00FA07DF"/>
    <w:rsid w:val="00FA1574"/>
    <w:rsid w:val="00FA6A04"/>
    <w:rsid w:val="00FB5B5D"/>
    <w:rsid w:val="00FC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1"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997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173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8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23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4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03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105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9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457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574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26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36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7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1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12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191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95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8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63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10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001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72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4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9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87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33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191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17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42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09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09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4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01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70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100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86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57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35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13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28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5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5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57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64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46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864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9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52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65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15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7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80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38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941037">
          <w:blockQuote w:val="1"/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33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818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00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434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06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49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38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10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73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44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24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38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4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993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3BB9-9347-4D5F-976F-4D896329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pronchevan</cp:lastModifiedBy>
  <cp:revision>4</cp:revision>
  <dcterms:created xsi:type="dcterms:W3CDTF">2019-06-11T12:21:00Z</dcterms:created>
  <dcterms:modified xsi:type="dcterms:W3CDTF">2019-06-20T09:20:00Z</dcterms:modified>
</cp:coreProperties>
</file>